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7F2D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Nazwa Beneficjenta: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Tytuł Projektu: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:rsidR="00E01357" w:rsidRPr="00D84AE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Identyfikator wniosku o dofinansowanie: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braku zmian danych rejestrowych</w:t>
      </w:r>
    </w:p>
    <w:p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nie uległy</w:t>
      </w:r>
      <w:r w:rsidRPr="00D84AE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 w:rsidRPr="00D84AE2">
        <w:rPr>
          <w:rFonts w:ascii="Verdana" w:hAnsi="Verdana"/>
          <w:sz w:val="18"/>
          <w:szCs w:val="18"/>
        </w:rPr>
        <w:t xml:space="preserve">awarte w Centralnej Ewidencji i </w:t>
      </w:r>
      <w:r w:rsidRPr="00D84AE2">
        <w:rPr>
          <w:rFonts w:ascii="Verdana" w:hAnsi="Verdana"/>
          <w:sz w:val="18"/>
          <w:szCs w:val="18"/>
        </w:rPr>
        <w:t>Informacji o Działalności Gospodarczej (</w:t>
      </w:r>
      <w:hyperlink r:id="rId9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0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Pr="00D84AE2">
        <w:rPr>
          <w:rFonts w:ascii="Verdana" w:hAnsi="Verdana"/>
          <w:sz w:val="18"/>
          <w:szCs w:val="18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D84AE2" w:rsidRDefault="0009622F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U</w:t>
      </w:r>
      <w:r w:rsidR="00E01357" w:rsidRPr="00D84AE2">
        <w:rPr>
          <w:rFonts w:ascii="Verdana" w:hAnsi="Verdana"/>
          <w:b/>
          <w:sz w:val="18"/>
          <w:szCs w:val="18"/>
        </w:rPr>
        <w:t>legły</w:t>
      </w:r>
      <w:r w:rsidRPr="00D84AE2">
        <w:rPr>
          <w:rFonts w:ascii="Verdana" w:hAnsi="Verdana"/>
          <w:b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zmianie dane zawarte w uprzednio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dostarczonych dokumentach potwierdzających formę prawną Beneficjenta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oraz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dane zawarte w Centralnej Ewidencji i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Informacji o Działalności Gospodarczej (</w:t>
      </w:r>
      <w:hyperlink r:id="rId11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="00E01357"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2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w następującym zakresie</w:t>
      </w:r>
      <w:r w:rsidR="00E01357" w:rsidRPr="00D84AE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D84AE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………………………………………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</w:t>
      </w:r>
      <w:bookmarkStart w:id="0" w:name="_GoBack"/>
      <w:bookmarkEnd w:id="0"/>
      <w:r w:rsidRPr="00D84AE2">
        <w:rPr>
          <w:rFonts w:ascii="Verdana" w:hAnsi="Verdana"/>
          <w:i/>
          <w:sz w:val="18"/>
          <w:szCs w:val="18"/>
        </w:rPr>
        <w:t>ia Beneficjenta)</w:t>
      </w:r>
    </w:p>
    <w:p w:rsidR="00E01357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 oświadczam, iż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</w:t>
      </w:r>
      <w:r w:rsidRPr="007F08D6">
        <w:rPr>
          <w:rFonts w:ascii="Verdana" w:hAnsi="Verdana"/>
          <w:sz w:val="18"/>
          <w:szCs w:val="18"/>
        </w:rPr>
        <w:t>nie</w:t>
      </w:r>
      <w:r w:rsidRPr="00D84AE2">
        <w:rPr>
          <w:rFonts w:ascii="Verdana" w:hAnsi="Verdana"/>
          <w:sz w:val="18"/>
          <w:szCs w:val="18"/>
        </w:rPr>
        <w:t xml:space="preserve"> znajduje się</w:t>
      </w:r>
      <w:r w:rsidR="005A1549" w:rsidRPr="00D84AE2">
        <w:rPr>
          <w:rFonts w:ascii="Verdana" w:hAnsi="Verdana"/>
          <w:sz w:val="18"/>
          <w:szCs w:val="18"/>
        </w:rPr>
        <w:t xml:space="preserve"> w </w:t>
      </w:r>
      <w:r w:rsidRPr="00D84AE2">
        <w:rPr>
          <w:rFonts w:ascii="Verdana" w:hAnsi="Verdana"/>
          <w:sz w:val="18"/>
          <w:szCs w:val="18"/>
        </w:rPr>
        <w:t>trudnej sytuacji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w rozumieniu art. 2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="00044C2D" w:rsidRPr="00D84AE2">
        <w:rPr>
          <w:rFonts w:ascii="Verdana" w:hAnsi="Verdana"/>
          <w:sz w:val="18"/>
          <w:szCs w:val="18"/>
        </w:rPr>
        <w:t>pkt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18 </w:t>
      </w:r>
      <w:hyperlink r:id="rId13" w:anchor="_blank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Rozporządzenia Komisji (UE) nr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 </w:t>
        </w:r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651/2014 z dnia 17 czerwca 2014 r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z </w:t>
        </w:r>
        <w:proofErr w:type="spellStart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p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ó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źn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.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zm.</w:t>
        </w:r>
      </w:hyperlink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:rsidR="00E01357" w:rsidRPr="00D84AE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RPO WSL na lata 2014-2020 oraz z treści</w:t>
      </w:r>
      <w:r w:rsidR="005A1549" w:rsidRPr="00D84AE2">
        <w:rPr>
          <w:rFonts w:ascii="Verdana" w:hAnsi="Verdana"/>
          <w:sz w:val="18"/>
          <w:szCs w:val="18"/>
        </w:rPr>
        <w:t>ą Wytycznych, o których mowa we </w:t>
      </w:r>
      <w:r w:rsidRPr="00D84AE2">
        <w:rPr>
          <w:rFonts w:ascii="Verdana" w:hAnsi="Verdana"/>
          <w:sz w:val="18"/>
          <w:szCs w:val="18"/>
        </w:rPr>
        <w:t xml:space="preserve">wzorze </w:t>
      </w:r>
      <w:r w:rsidR="0073759A">
        <w:rPr>
          <w:rFonts w:ascii="Verdana" w:hAnsi="Verdana"/>
          <w:sz w:val="18"/>
          <w:szCs w:val="18"/>
        </w:rPr>
        <w:t>U</w:t>
      </w:r>
      <w:r w:rsidRPr="00D84AE2">
        <w:rPr>
          <w:rFonts w:ascii="Verdana" w:hAnsi="Verdana"/>
          <w:sz w:val="18"/>
          <w:szCs w:val="18"/>
        </w:rPr>
        <w:t>mowy o dofinansowanie stanowiącym element pakietu aplikacyjnego.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</w:t>
      </w:r>
      <w:r w:rsidR="0073759A">
        <w:rPr>
          <w:rFonts w:ascii="Verdana" w:hAnsi="Verdana"/>
          <w:sz w:val="18"/>
          <w:szCs w:val="18"/>
        </w:rPr>
        <w:t>i finansów</w:t>
      </w:r>
      <w:r w:rsidRPr="00D84AE2">
        <w:rPr>
          <w:rFonts w:ascii="Verdana" w:hAnsi="Verdana"/>
          <w:sz w:val="18"/>
          <w:szCs w:val="18"/>
        </w:rPr>
        <w:t xml:space="preserve"> określające ujednolicone warunki i procedury wdrażania funduszy strukturalnych i Funduszu Spójności skierowane do instytucji zarządzających oraz dokumenty wydawane przez IZ RPO WSL lub </w:t>
      </w:r>
      <w:r w:rsidR="00463B14" w:rsidRPr="00D84AE2">
        <w:rPr>
          <w:rFonts w:ascii="Verdana" w:hAnsi="Verdana"/>
          <w:sz w:val="18"/>
          <w:szCs w:val="18"/>
        </w:rPr>
        <w:t>IP RPO WSL - ŚCP</w:t>
      </w:r>
      <w:r w:rsidRPr="00D84AE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i</w:t>
      </w:r>
      <w:r w:rsidR="005A1549" w:rsidRPr="00D84AE2">
        <w:rPr>
          <w:rFonts w:ascii="Verdana" w:hAnsi="Verdana"/>
          <w:sz w:val="18"/>
          <w:szCs w:val="18"/>
        </w:rPr>
        <w:t> </w:t>
      </w:r>
      <w:r w:rsidR="005A1549" w:rsidRPr="00D84AE2">
        <w:rPr>
          <w:rFonts w:ascii="Verdana" w:hAnsi="Verdana"/>
          <w:sz w:val="18"/>
          <w:szCs w:val="18"/>
        </w:rPr>
        <w:noBreakHyphen/>
        <w:t> </w:t>
      </w:r>
      <w:r w:rsidRPr="00D84AE2">
        <w:rPr>
          <w:rFonts w:ascii="Verdana" w:hAnsi="Verdana"/>
          <w:sz w:val="18"/>
          <w:szCs w:val="18"/>
        </w:rPr>
        <w:t>na podstawie Umowy – przez Beneficjentów.</w:t>
      </w:r>
    </w:p>
    <w:p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4" w:history="1">
        <w:r w:rsidR="00BB7784" w:rsidRPr="00D84AE2">
          <w:rPr>
            <w:rStyle w:val="Hipercze"/>
            <w:rFonts w:ascii="Verdana" w:hAnsi="Verdana"/>
            <w:color w:val="auto"/>
            <w:sz w:val="18"/>
            <w:szCs w:val="18"/>
          </w:rPr>
          <w:t>www.scp-slask.pl</w:t>
        </w:r>
      </w:hyperlink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–</w:t>
      </w:r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aktualnych na dzień dokonywania jakiejkolwiek czynności w</w:t>
      </w:r>
      <w:r w:rsidR="00BB7784" w:rsidRPr="00D84AE2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ramach realizacji Projektu.</w:t>
      </w:r>
    </w:p>
    <w:p w:rsidR="00E01357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:rsidR="0061777C" w:rsidRPr="00D84AE2" w:rsidRDefault="0061777C" w:rsidP="00E01357">
      <w:pPr>
        <w:suppressAutoHyphens w:val="0"/>
        <w:rPr>
          <w:rFonts w:ascii="Verdana" w:hAnsi="Verdana"/>
          <w:sz w:val="18"/>
          <w:szCs w:val="18"/>
        </w:rPr>
      </w:pPr>
    </w:p>
    <w:p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D84AE2" w:rsidRDefault="00C874FA" w:rsidP="00C874FA">
      <w:pPr>
        <w:spacing w:line="276" w:lineRule="auto"/>
        <w:ind w:left="212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</w:t>
      </w:r>
      <w:r w:rsidR="00E01357" w:rsidRPr="00D84AE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C874FA" w:rsidRDefault="00C874FA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874FA" w:rsidRDefault="00C874FA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7F08D6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20F" w:rsidRDefault="00F3520F">
      <w:r>
        <w:separator/>
      </w:r>
    </w:p>
  </w:endnote>
  <w:endnote w:type="continuationSeparator" w:id="0">
    <w:p w:rsidR="00F3520F" w:rsidRDefault="00F3520F">
      <w:r>
        <w:continuationSeparator/>
      </w:r>
    </w:p>
  </w:endnote>
  <w:endnote w:type="continuationNotice" w:id="1">
    <w:p w:rsidR="00F3520F" w:rsidRDefault="00F35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20F" w:rsidRDefault="00F3520F">
      <w:r>
        <w:separator/>
      </w:r>
    </w:p>
  </w:footnote>
  <w:footnote w:type="continuationSeparator" w:id="0">
    <w:p w:rsidR="00F3520F" w:rsidRDefault="00F3520F">
      <w:r>
        <w:continuationSeparator/>
      </w:r>
    </w:p>
  </w:footnote>
  <w:footnote w:type="continuationNotice" w:id="1">
    <w:p w:rsidR="00F3520F" w:rsidRDefault="00F3520F"/>
  </w:footnote>
  <w:footnote w:id="2">
    <w:p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61A3B479" wp14:editId="604F8123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7FE9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9A"/>
    <w:rsid w:val="00BD5A61"/>
    <w:rsid w:val="00BD601B"/>
    <w:rsid w:val="00BD6347"/>
    <w:rsid w:val="00BD74BD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483C251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24A2-9758-48E9-98DA-A75DB2ED9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3DD97-46E7-4564-83E9-029994B0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Damian Mirczak</cp:lastModifiedBy>
  <cp:revision>3</cp:revision>
  <cp:lastPrinted>2018-03-21T10:27:00Z</cp:lastPrinted>
  <dcterms:created xsi:type="dcterms:W3CDTF">2019-07-03T07:51:00Z</dcterms:created>
  <dcterms:modified xsi:type="dcterms:W3CDTF">2019-09-27T08:44:00Z</dcterms:modified>
</cp:coreProperties>
</file>