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77777777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5781D79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niewykluczeniu z możliwości ubiegania się o dofinansowanie</w:t>
      </w:r>
    </w:p>
    <w:p w14:paraId="2B387F3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754623" w14:textId="6ED0E2A7" w:rsidR="002D3357" w:rsidRPr="002D3357" w:rsidRDefault="002D3357" w:rsidP="002D3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W związku z ubieganiem się o przyznanie dofinansowania ze środków Europejskiego Funduszu Rozwoju Regionalnego w ramach Regionalnego Programu Operacyjnego Województwa Śląskiego na lata 2014-2020 na realizację niniejszego Projektu, działając w imieniu Beneficjenta oświadczam, </w:t>
      </w:r>
      <w:r w:rsidRPr="002D3357">
        <w:rPr>
          <w:rFonts w:ascii="Verdana" w:hAnsi="Verdana"/>
          <w:sz w:val="16"/>
          <w:szCs w:val="16"/>
        </w:rPr>
        <w:br/>
        <w:t xml:space="preserve">iż </w:t>
      </w:r>
      <w:r w:rsidR="00F84C9E" w:rsidRPr="004864C9">
        <w:rPr>
          <w:rFonts w:ascii="Verdana" w:hAnsi="Verdana"/>
          <w:b/>
          <w:bCs/>
          <w:sz w:val="16"/>
          <w:szCs w:val="16"/>
        </w:rPr>
        <w:t xml:space="preserve">Beneficjent </w:t>
      </w:r>
      <w:r w:rsidRPr="002D3357">
        <w:rPr>
          <w:rFonts w:ascii="Verdana" w:hAnsi="Verdana"/>
          <w:sz w:val="16"/>
          <w:szCs w:val="16"/>
        </w:rPr>
        <w:t>nie jest wykluczony(a) z możliwości ubiegania się o dofinansowanie na podstawie::</w:t>
      </w:r>
    </w:p>
    <w:p w14:paraId="7B10686E" w14:textId="70B5BFAC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207 Ustawy z dnia 27 sierpnia 2009 r. o finansach publicznych (t. j. Dz. U. z 201</w:t>
      </w:r>
      <w:r w:rsidR="00C743A5">
        <w:rPr>
          <w:rFonts w:ascii="Verdana" w:hAnsi="Verdana"/>
          <w:sz w:val="16"/>
          <w:szCs w:val="16"/>
        </w:rPr>
        <w:t>9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C743A5">
        <w:rPr>
          <w:rFonts w:ascii="Verdana" w:hAnsi="Verdana"/>
          <w:sz w:val="16"/>
          <w:szCs w:val="16"/>
        </w:rPr>
        <w:t xml:space="preserve">869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zm.);</w:t>
      </w:r>
    </w:p>
    <w:p w14:paraId="3F833B3F" w14:textId="77777777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(Dz. U. z 2012 r. poz. 769) oraz</w:t>
      </w:r>
    </w:p>
    <w:p w14:paraId="2884C052" w14:textId="6856EB19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(t. j. Dz. U. z 201</w:t>
      </w:r>
      <w:r w:rsidR="00C743A5">
        <w:rPr>
          <w:rFonts w:ascii="Verdana" w:hAnsi="Verdana"/>
          <w:sz w:val="16"/>
          <w:szCs w:val="16"/>
        </w:rPr>
        <w:t>9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C743A5">
        <w:rPr>
          <w:rFonts w:ascii="Verdana" w:hAnsi="Verdana"/>
          <w:sz w:val="16"/>
          <w:szCs w:val="16"/>
        </w:rPr>
        <w:t xml:space="preserve">628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zm.).</w:t>
      </w:r>
    </w:p>
    <w:p w14:paraId="07D2DADD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3F23184B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067BE14" w14:textId="77777777" w:rsidR="002D3357" w:rsidRPr="002D3357" w:rsidRDefault="002D3357" w:rsidP="002D3357">
      <w:pPr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6F3CE05" w14:textId="77777777" w:rsidR="002D3357" w:rsidRPr="002D3357" w:rsidRDefault="002D3357" w:rsidP="002D3357">
      <w:pPr>
        <w:tabs>
          <w:tab w:val="center" w:pos="4395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2337DF8" w14:textId="77777777" w:rsidR="002D3357" w:rsidRPr="002D3357" w:rsidRDefault="002D3357" w:rsidP="002D3357">
      <w:pPr>
        <w:tabs>
          <w:tab w:val="center" w:pos="4111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168740E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lastRenderedPageBreak/>
        <w:t>Oświadczenie o nienakładaniu się pomocy (braku podwójnego finansowania)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3"/>
      </w:r>
    </w:p>
    <w:p w14:paraId="5DD1809C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93FBE55" w14:textId="77777777" w:rsidR="002D3357" w:rsidRPr="002D3357" w:rsidRDefault="002D3357" w:rsidP="002D3357">
      <w:pPr>
        <w:pStyle w:val="Tekstpodstawowy"/>
        <w:autoSpaceDE w:val="0"/>
        <w:spacing w:after="12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Działając w imieniu Beneficjenta oświadczam, że Beneficjent </w:t>
      </w:r>
      <w:r w:rsidRPr="002D3357">
        <w:rPr>
          <w:rFonts w:ascii="Verdana" w:hAnsi="Verdana"/>
          <w:b/>
          <w:sz w:val="16"/>
          <w:szCs w:val="16"/>
        </w:rPr>
        <w:t>nie otrzymał i nie ubiega się/otrzymał lub ubiega się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4"/>
      </w:r>
      <w:r w:rsidRPr="002D3357">
        <w:rPr>
          <w:rFonts w:ascii="Verdana" w:hAnsi="Verdana"/>
          <w:sz w:val="16"/>
          <w:szCs w:val="16"/>
        </w:rPr>
        <w:t xml:space="preserve"> o przyznanie krajowych lub wspólnotowych środków publicznych </w:t>
      </w:r>
      <w:r w:rsidRPr="002D3357">
        <w:rPr>
          <w:rFonts w:ascii="Verdana" w:hAnsi="Verdana"/>
          <w:sz w:val="16"/>
          <w:szCs w:val="16"/>
        </w:rPr>
        <w:br/>
        <w:t>na realizację niniejszego Projektu.</w:t>
      </w:r>
    </w:p>
    <w:p w14:paraId="2D759EAB" w14:textId="77777777" w:rsidR="002D3357" w:rsidRPr="002D3357" w:rsidRDefault="002D3357" w:rsidP="002D3357">
      <w:pPr>
        <w:pStyle w:val="Tekstpodstawowy"/>
        <w:autoSpaceDE w:val="0"/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14:paraId="1454CD2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4F3281" w14:textId="77777777" w:rsid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513077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EBD2882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………….…..……………………………..</w:t>
      </w:r>
    </w:p>
    <w:p w14:paraId="69C7F6EA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(podpis i pieczątka osoby upoważnionej</w:t>
      </w:r>
    </w:p>
    <w:p w14:paraId="37585A3B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do reprezentowania Beneficjenta)</w:t>
      </w:r>
    </w:p>
    <w:p w14:paraId="538A608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ECF9" w14:textId="77777777" w:rsidR="00BD5969" w:rsidRDefault="00BD5969">
      <w:r>
        <w:separator/>
      </w:r>
    </w:p>
  </w:endnote>
  <w:endnote w:type="continuationSeparator" w:id="0">
    <w:p w14:paraId="15B02EFF" w14:textId="77777777" w:rsidR="00BD5969" w:rsidRDefault="00BD5969">
      <w:r>
        <w:continuationSeparator/>
      </w:r>
    </w:p>
  </w:endnote>
  <w:endnote w:type="continuationNotice" w:id="1">
    <w:p w14:paraId="784B368C" w14:textId="77777777" w:rsidR="00BD5969" w:rsidRDefault="00B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6AB2" w14:textId="77777777" w:rsidR="00BD5969" w:rsidRDefault="00BD5969">
      <w:r>
        <w:separator/>
      </w:r>
    </w:p>
  </w:footnote>
  <w:footnote w:type="continuationSeparator" w:id="0">
    <w:p w14:paraId="0903F3A4" w14:textId="77777777" w:rsidR="00BD5969" w:rsidRDefault="00BD5969">
      <w:r>
        <w:continuationSeparator/>
      </w:r>
    </w:p>
  </w:footnote>
  <w:footnote w:type="continuationNotice" w:id="1">
    <w:p w14:paraId="4999584B" w14:textId="77777777" w:rsidR="00BD5969" w:rsidRDefault="00BD5969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29E3DC49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kwalifikowalności wydatków w ramach Europejskiego Funduszu Rozwoju Regionalnego, Europejskiego Funduszu Społecznego oraz Funduszu Spójności na lata 2014-2020” opracowanych przez Ministerstwo Infrastruktury </w:t>
      </w:r>
      <w:r w:rsidR="006461AF" w:rsidRPr="002C7E3E">
        <w:rPr>
          <w:rFonts w:ascii="Verdana" w:hAnsi="Verdana"/>
          <w:sz w:val="14"/>
          <w:szCs w:val="14"/>
        </w:rPr>
        <w:t>I</w:t>
      </w:r>
      <w:r w:rsidR="006461AF">
        <w:rPr>
          <w:rFonts w:ascii="Verdana" w:hAnsi="Verdana"/>
          <w:sz w:val="14"/>
          <w:szCs w:val="14"/>
        </w:rPr>
        <w:t>nwestycji</w:t>
      </w:r>
      <w:r w:rsidR="006461AF" w:rsidRPr="002C7E3E"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>i Rozwoju.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279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F67F-A849-43C2-B40B-11D91851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8DFB6-D60D-4375-AA7E-3AB1A58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Dagmara Auguściak</cp:lastModifiedBy>
  <cp:revision>5</cp:revision>
  <cp:lastPrinted>2018-03-21T10:27:00Z</cp:lastPrinted>
  <dcterms:created xsi:type="dcterms:W3CDTF">2020-01-28T07:05:00Z</dcterms:created>
  <dcterms:modified xsi:type="dcterms:W3CDTF">2020-02-06T13:05:00Z</dcterms:modified>
</cp:coreProperties>
</file>