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87587" w:rsidRPr="00234E01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234E01">
        <w:rPr>
          <w:rFonts w:ascii="Verdana" w:hAnsi="Verdana"/>
          <w:sz w:val="18"/>
          <w:szCs w:val="18"/>
        </w:rPr>
        <w:t xml:space="preserve">Załącznik nr </w:t>
      </w:r>
      <w:r w:rsidR="00234E01" w:rsidRPr="00234E01">
        <w:rPr>
          <w:rFonts w:ascii="Verdana" w:hAnsi="Verdana"/>
          <w:sz w:val="18"/>
          <w:szCs w:val="18"/>
        </w:rPr>
        <w:t>9</w:t>
      </w:r>
    </w:p>
    <w:p w:rsidR="00187587" w:rsidRPr="00234E01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>do umowy o dofinansowanie</w:t>
      </w:r>
    </w:p>
    <w:p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11C9CA7D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CA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21C8CB82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B82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5615C976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C976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36BC6D01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6D01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2A945F99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F99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23AA4CB3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4CB3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3944ED6B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ED6B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7A9A3466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3466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778A8458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8458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5A3B10E5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10E5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339CB596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B596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 xml:space="preserve">Udział w kapitale lub prawie głosu 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Pr="00B95D32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C05BB6" w:rsidRPr="00C05BB6" w:rsidRDefault="00E01357" w:rsidP="0085244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98C" w:rsidRDefault="007A398C">
      <w:r>
        <w:separator/>
      </w:r>
    </w:p>
  </w:endnote>
  <w:endnote w:type="continuationSeparator" w:id="0">
    <w:p w:rsidR="007A398C" w:rsidRDefault="007A398C">
      <w:r>
        <w:continuationSeparator/>
      </w:r>
    </w:p>
  </w:endnote>
  <w:endnote w:type="continuationNotice" w:id="1">
    <w:p w:rsidR="007A398C" w:rsidRDefault="007A398C"/>
  </w:endnote>
  <w:endnote w:id="2">
    <w:p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>z późn. zm.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„upstream”) posiada, samodzielnie lub wspólnie z jednym lub kilkoma przedsiębiorstwami powiązanymi, 25% lub więcej kapitału lub praw głosu drugiego przedsiębiorstwa (przedsiębiorstwa typu „downstream”).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pkt 10 oświadczenia, </w:t>
      </w:r>
    </w:p>
    <w:p w:rsidR="00106479" w:rsidRPr="001C3C6D" w:rsidRDefault="00106479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106479" w:rsidRPr="001C3C6D" w:rsidRDefault="007A398C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98C" w:rsidRDefault="007A398C">
      <w:r>
        <w:separator/>
      </w:r>
    </w:p>
  </w:footnote>
  <w:footnote w:type="continuationSeparator" w:id="0">
    <w:p w:rsidR="007A398C" w:rsidRDefault="007A398C">
      <w:r>
        <w:continuationSeparator/>
      </w:r>
    </w:p>
  </w:footnote>
  <w:footnote w:type="continuationNotice" w:id="1">
    <w:p w:rsidR="007A398C" w:rsidRDefault="007A3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98C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A78F4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06BE-504B-4CBA-BA1E-0CCFDF0E8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4D766-1FDF-406D-A74C-0B6833C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Małgorzata Kalembka</cp:lastModifiedBy>
  <cp:revision>2</cp:revision>
  <cp:lastPrinted>2017-11-22T15:03:00Z</cp:lastPrinted>
  <dcterms:created xsi:type="dcterms:W3CDTF">2020-07-16T08:01:00Z</dcterms:created>
  <dcterms:modified xsi:type="dcterms:W3CDTF">2020-07-16T08:01:00Z</dcterms:modified>
</cp:coreProperties>
</file>