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3715B0" w14:textId="77777777" w:rsidR="00187587" w:rsidRPr="00234E01" w:rsidRDefault="0028750C" w:rsidP="00187587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234E01">
        <w:rPr>
          <w:rFonts w:ascii="Verdana" w:hAnsi="Verdana"/>
          <w:sz w:val="18"/>
          <w:szCs w:val="18"/>
        </w:rPr>
        <w:t xml:space="preserve">Załącznik nr </w:t>
      </w:r>
      <w:r w:rsidR="00234E01" w:rsidRPr="00234E01">
        <w:rPr>
          <w:rFonts w:ascii="Verdana" w:hAnsi="Verdana"/>
          <w:sz w:val="18"/>
          <w:szCs w:val="18"/>
        </w:rPr>
        <w:t>9</w:t>
      </w:r>
    </w:p>
    <w:p w14:paraId="6D47C8DE" w14:textId="77777777" w:rsidR="00187587" w:rsidRPr="00234E01" w:rsidRDefault="00187587" w:rsidP="00187587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/>
          <w:sz w:val="18"/>
          <w:szCs w:val="18"/>
        </w:rPr>
      </w:pPr>
      <w:r w:rsidRPr="00234E01">
        <w:rPr>
          <w:rFonts w:ascii="Verdana" w:hAnsi="Verdana"/>
          <w:sz w:val="18"/>
          <w:szCs w:val="18"/>
        </w:rPr>
        <w:t>do umowy o dofinansowanie</w:t>
      </w:r>
    </w:p>
    <w:p w14:paraId="75F1D4DF" w14:textId="77777777" w:rsidR="007F708F" w:rsidRPr="00234E01" w:rsidRDefault="007F708F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6"/>
          <w:szCs w:val="16"/>
        </w:rPr>
      </w:pPr>
    </w:p>
    <w:p w14:paraId="59806253" w14:textId="77777777" w:rsidR="00187587" w:rsidRPr="00B95D32" w:rsidRDefault="00187587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2D48F8F9" w14:textId="77777777" w:rsidR="00E01357" w:rsidRPr="00B95D3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>OŚWIADCZENI</w:t>
      </w:r>
      <w:r w:rsidR="00234E01">
        <w:rPr>
          <w:rFonts w:ascii="Verdana" w:hAnsi="Verdana"/>
          <w:b/>
          <w:sz w:val="18"/>
          <w:szCs w:val="18"/>
        </w:rPr>
        <w:t>E</w:t>
      </w:r>
      <w:r w:rsidRPr="00B95D32">
        <w:rPr>
          <w:rFonts w:ascii="Verdana" w:hAnsi="Verdana"/>
          <w:b/>
          <w:sz w:val="18"/>
          <w:szCs w:val="18"/>
        </w:rPr>
        <w:t xml:space="preserve"> </w:t>
      </w:r>
      <w:r w:rsidR="00D744A3">
        <w:rPr>
          <w:rFonts w:ascii="Verdana" w:hAnsi="Verdana"/>
          <w:b/>
          <w:sz w:val="18"/>
          <w:szCs w:val="18"/>
        </w:rPr>
        <w:t>O STATUSIE PRZEDSIĘBIORCY</w:t>
      </w:r>
    </w:p>
    <w:p w14:paraId="638434BB" w14:textId="77777777"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Nazwa Beneficjenta:</w:t>
      </w:r>
      <w:r w:rsidRPr="00B95D32"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61E7E6B0" w14:textId="77777777" w:rsidR="00E01357" w:rsidRPr="00B95D32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Tytuł Projektu:</w:t>
      </w:r>
      <w:r w:rsidRPr="00B95D32"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1889D857" w14:textId="77777777" w:rsidR="00E01357" w:rsidRPr="00B95D32" w:rsidRDefault="00E01357" w:rsidP="00E01357">
      <w:pPr>
        <w:pStyle w:val="NormalnyWeb"/>
        <w:tabs>
          <w:tab w:val="right" w:pos="9072"/>
        </w:tabs>
        <w:spacing w:before="0" w:after="600"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Identyfikator wniosku o dofinansowanie:</w:t>
      </w:r>
      <w:r w:rsidRPr="00B95D32">
        <w:rPr>
          <w:rFonts w:ascii="Verdana" w:hAnsi="Verdana"/>
          <w:sz w:val="18"/>
          <w:szCs w:val="18"/>
        </w:rPr>
        <w:tab/>
        <w:t>…………………………………………………</w:t>
      </w:r>
    </w:p>
    <w:p w14:paraId="7B3D3261" w14:textId="77777777" w:rsidR="00E01357" w:rsidRPr="00B95D32" w:rsidRDefault="00E01357" w:rsidP="00E01357">
      <w:pPr>
        <w:spacing w:line="276" w:lineRule="auto"/>
        <w:rPr>
          <w:rFonts w:ascii="Verdana" w:hAnsi="Verdana"/>
          <w:sz w:val="18"/>
          <w:szCs w:val="18"/>
        </w:rPr>
      </w:pPr>
    </w:p>
    <w:p w14:paraId="75C2BCF4" w14:textId="77777777" w:rsidR="00E01357" w:rsidRPr="00B95D32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B95D32">
        <w:rPr>
          <w:rFonts w:ascii="Verdana" w:hAnsi="Verdana"/>
          <w:b/>
          <w:sz w:val="18"/>
          <w:szCs w:val="18"/>
        </w:rPr>
        <w:t xml:space="preserve">Oświadczenie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>przedsi</w:t>
      </w:r>
      <w:r w:rsidR="00D744A3">
        <w:rPr>
          <w:rFonts w:ascii="Verdana" w:hAnsi="Verdana"/>
          <w:b/>
          <w:bCs/>
          <w:sz w:val="18"/>
          <w:szCs w:val="18"/>
        </w:rPr>
        <w:t>ę</w:t>
      </w:r>
      <w:r w:rsidR="00234E01">
        <w:rPr>
          <w:rFonts w:ascii="Verdana" w:hAnsi="Verdana"/>
          <w:b/>
          <w:bCs/>
          <w:sz w:val="18"/>
          <w:szCs w:val="18"/>
        </w:rPr>
        <w:t>biorcy</w:t>
      </w:r>
    </w:p>
    <w:p w14:paraId="4AD7D773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712587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>W związku z ubieganiem się o przyznanie dofinansowania w ramach Regionalnego Programu Operacyjnego Województwa Śląskiego na lata 2014-2020 na realizację niniejszego Projektu</w:t>
      </w:r>
      <w:r w:rsidRPr="00B95D32">
        <w:rPr>
          <w:rFonts w:ascii="Verdana" w:hAnsi="Verdana"/>
          <w:i/>
          <w:iCs/>
          <w:sz w:val="18"/>
          <w:szCs w:val="18"/>
        </w:rPr>
        <w:t xml:space="preserve">, </w:t>
      </w:r>
      <w:r w:rsidRPr="00B95D32">
        <w:rPr>
          <w:rFonts w:ascii="Verdana" w:hAnsi="Verdana"/>
          <w:sz w:val="18"/>
          <w:szCs w:val="18"/>
        </w:rPr>
        <w:t xml:space="preserve">działając w imieniu Beneficjenta oświadczam, że </w:t>
      </w:r>
      <w:r w:rsidRPr="008D2AA4">
        <w:rPr>
          <w:rFonts w:ascii="Verdana" w:hAnsi="Verdana"/>
          <w:iCs/>
          <w:sz w:val="18"/>
          <w:szCs w:val="18"/>
        </w:rPr>
        <w:t>Beneficjent</w:t>
      </w:r>
      <w:r w:rsidR="0042465A">
        <w:rPr>
          <w:rFonts w:ascii="Verdana" w:hAnsi="Verdana"/>
          <w:i/>
          <w:iCs/>
          <w:sz w:val="18"/>
          <w:szCs w:val="18"/>
        </w:rPr>
        <w:t xml:space="preserve"> </w:t>
      </w:r>
      <w:r w:rsidRPr="00B95D32">
        <w:rPr>
          <w:rFonts w:ascii="Verdana" w:hAnsi="Verdana"/>
          <w:sz w:val="18"/>
          <w:szCs w:val="18"/>
        </w:rPr>
        <w:t>jest</w:t>
      </w:r>
      <w:r w:rsidRPr="00B95D32">
        <w:rPr>
          <w:rStyle w:val="Znakiprzypiswkocowych"/>
          <w:rFonts w:ascii="Verdana" w:hAnsi="Verdana"/>
          <w:sz w:val="18"/>
          <w:szCs w:val="18"/>
        </w:rPr>
        <w:endnoteReference w:id="2"/>
      </w:r>
      <w:r w:rsidRPr="00B95D32">
        <w:rPr>
          <w:rFonts w:ascii="Verdana" w:hAnsi="Verdana"/>
          <w:sz w:val="18"/>
          <w:szCs w:val="18"/>
        </w:rPr>
        <w:t>:</w:t>
      </w:r>
    </w:p>
    <w:p w14:paraId="70B98235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17C5271D" w14:textId="77777777" w:rsidR="00E01357" w:rsidRPr="00B95D32" w:rsidRDefault="00E01357" w:rsidP="00E01357">
      <w:pPr>
        <w:pStyle w:val="Tekstpodstawowy"/>
        <w:tabs>
          <w:tab w:val="right" w:pos="3969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017A40C1" w14:textId="77777777"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2608" behindDoc="0" locked="0" layoutInCell="1" allowOverlap="1" wp14:anchorId="1201BEE7" wp14:editId="680553A5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197485" cy="198755"/>
                <wp:effectExtent l="0" t="0" r="0" b="0"/>
                <wp:wrapSquare wrapText="largest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8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 w14:paraId="52447DD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B2E1767" w14:textId="77777777"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89BABFF" w14:textId="77777777"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1BEE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-.7pt;width:15.55pt;height:15.65pt;z-index:25165260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 w14:paraId="52447DD1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B2E1767" w14:textId="77777777"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289BABFF" w14:textId="77777777"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proofErr w:type="spellStart"/>
      <w:r w:rsidR="00E01357" w:rsidRPr="00B95D32">
        <w:rPr>
          <w:rFonts w:ascii="Verdana" w:hAnsi="Verdana"/>
          <w:b/>
          <w:bCs/>
          <w:sz w:val="18"/>
          <w:szCs w:val="18"/>
        </w:rPr>
        <w:t>mikroprzedsiębiorcą</w:t>
      </w:r>
      <w:proofErr w:type="spellEnd"/>
    </w:p>
    <w:p w14:paraId="4A12EEF3" w14:textId="77777777"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5365BB04" w14:textId="77777777"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3632" behindDoc="0" locked="0" layoutInCell="1" allowOverlap="1" wp14:anchorId="2F66D5D5" wp14:editId="17260DA5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197485" cy="191135"/>
                <wp:effectExtent l="0" t="0" r="0" b="0"/>
                <wp:wrapSquare wrapText="largest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 w14:paraId="7965625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05148DE" w14:textId="77777777"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7B4B0C" w14:textId="77777777"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D5D5" id="Text Box 15" o:spid="_x0000_s1027" type="#_x0000_t202" style="position:absolute;margin-left:0;margin-top:-1.5pt;width:15.55pt;height:15.05pt;z-index:251653632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 w14:paraId="7965625C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05148DE" w14:textId="77777777"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17B4B0C" w14:textId="77777777"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E01357" w:rsidRPr="00B95D32">
        <w:rPr>
          <w:rFonts w:ascii="Verdana" w:hAnsi="Verdana"/>
          <w:b/>
          <w:bCs/>
          <w:sz w:val="18"/>
          <w:szCs w:val="18"/>
        </w:rPr>
        <w:t>małym przedsiębiorcą</w:t>
      </w:r>
    </w:p>
    <w:p w14:paraId="00C46C7D" w14:textId="77777777"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0A829755" w14:textId="77777777" w:rsidR="00E01357" w:rsidRPr="00B95D32" w:rsidRDefault="00E53E84" w:rsidP="00E01357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89535" distR="89535" simplePos="0" relativeHeight="251654656" behindDoc="0" locked="0" layoutInCell="1" allowOverlap="1" wp14:anchorId="29E62E70" wp14:editId="7E903AB4">
                <wp:simplePos x="0" y="0"/>
                <wp:positionH relativeFrom="margin">
                  <wp:align>center</wp:align>
                </wp:positionH>
                <wp:positionV relativeFrom="paragraph">
                  <wp:posOffset>-22225</wp:posOffset>
                </wp:positionV>
                <wp:extent cx="197485" cy="191135"/>
                <wp:effectExtent l="0" t="0" r="0" b="0"/>
                <wp:wrapSquare wrapText="largest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1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"/>
                            </w:tblGrid>
                            <w:tr w:rsidR="00106479" w14:paraId="54CAD51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26E193C" w14:textId="77777777" w:rsidR="00106479" w:rsidRPr="00574F9C" w:rsidRDefault="00106479">
                                  <w:pPr>
                                    <w:pStyle w:val="Tekstpodstawowy"/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5E6380" w14:textId="77777777" w:rsidR="00106479" w:rsidRDefault="00106479" w:rsidP="00E013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62E70" id="Text Box 16" o:spid="_x0000_s1028" type="#_x0000_t202" style="position:absolute;margin-left:0;margin-top:-1.75pt;width:15.55pt;height:15.05pt;z-index:25165465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"/>
                      </w:tblGrid>
                      <w:tr w:rsidR="00106479" w14:paraId="54CAD51C" w14:textId="77777777">
                        <w:trPr>
                          <w:trHeight w:val="284"/>
                        </w:trPr>
                        <w:tc>
                          <w:tcPr>
                            <w:tcW w:w="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26E193C" w14:textId="77777777" w:rsidR="00106479" w:rsidRPr="00574F9C" w:rsidRDefault="00106479">
                            <w:pPr>
                              <w:pStyle w:val="Tekstpodstawowy"/>
                              <w:tabs>
                                <w:tab w:val="right" w:pos="396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45E6380" w14:textId="77777777" w:rsidR="00106479" w:rsidRDefault="00106479" w:rsidP="00E01357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E01357" w:rsidRPr="00B95D32">
        <w:rPr>
          <w:rFonts w:ascii="Verdana" w:hAnsi="Verdana"/>
          <w:b/>
          <w:bCs/>
          <w:sz w:val="18"/>
          <w:szCs w:val="18"/>
        </w:rPr>
        <w:t>średnim przedsiębiorcą</w:t>
      </w:r>
    </w:p>
    <w:p w14:paraId="4EF459E4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0F296625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14:paraId="42406139" w14:textId="77777777" w:rsidR="00E01357" w:rsidRPr="00B95D32" w:rsidRDefault="00E01357" w:rsidP="00E01357">
      <w:pPr>
        <w:pStyle w:val="Tekstpodstawowy"/>
        <w:spacing w:line="276" w:lineRule="auto"/>
        <w:rPr>
          <w:rFonts w:ascii="Verdana" w:hAnsi="Verdana"/>
          <w:bCs/>
          <w:sz w:val="18"/>
          <w:szCs w:val="18"/>
        </w:rPr>
      </w:pPr>
      <w:r w:rsidRPr="00B95D32">
        <w:rPr>
          <w:rFonts w:ascii="Verdana" w:hAnsi="Verdana"/>
          <w:sz w:val="18"/>
          <w:szCs w:val="18"/>
        </w:rPr>
        <w:t xml:space="preserve">spełniającym warunki określone w Rozporządzeniu Komisji (UE) nr 651/2014 </w:t>
      </w:r>
      <w:r w:rsidRPr="00B95D32">
        <w:rPr>
          <w:rFonts w:ascii="Verdana" w:hAnsi="Verdana"/>
          <w:bCs/>
          <w:sz w:val="18"/>
          <w:szCs w:val="18"/>
        </w:rPr>
        <w:t>z dnia 17 czerwca 2014 r.</w:t>
      </w:r>
      <w:r w:rsidR="005A1549" w:rsidRPr="00B95D32">
        <w:rPr>
          <w:rFonts w:ascii="Verdana" w:hAnsi="Verdana"/>
          <w:bCs/>
          <w:sz w:val="18"/>
          <w:szCs w:val="18"/>
        </w:rPr>
        <w:t xml:space="preserve"> </w:t>
      </w:r>
      <w:r w:rsidRPr="00B95D32">
        <w:rPr>
          <w:rFonts w:ascii="Verdana" w:hAnsi="Verdana"/>
          <w:bCs/>
          <w:sz w:val="18"/>
          <w:szCs w:val="18"/>
        </w:rPr>
        <w:t>uznającym niektóre rodzaje pomocy za zgodne z rynkiem wewnętrznym w zastosowaniu art. 107 i 108 Traktatu.</w:t>
      </w:r>
    </w:p>
    <w:p w14:paraId="3ADEA1FF" w14:textId="77777777" w:rsidR="00E01357" w:rsidRPr="00B95D32" w:rsidRDefault="00E01357" w:rsidP="00E01357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14:paraId="09F988C2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5003B24" w14:textId="77777777" w:rsidR="00E01357" w:rsidRPr="00B95D32" w:rsidRDefault="00E01357" w:rsidP="005A1549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…………………………………………</w:t>
      </w:r>
    </w:p>
    <w:p w14:paraId="34E9A48D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025A9236" w14:textId="77777777"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67A7E50D" w14:textId="77777777"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2F0B0FD9" w14:textId="77777777"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1701"/>
        <w:gridCol w:w="1659"/>
      </w:tblGrid>
      <w:tr w:rsidR="00E01357" w:rsidRPr="00B95D32" w14:paraId="3423B59F" w14:textId="77777777" w:rsidTr="00E6691E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C66E" w14:textId="77777777" w:rsidR="00E01357" w:rsidRPr="00B95D32" w:rsidRDefault="00E01357" w:rsidP="00E6691E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7FA8588D" w14:textId="77777777" w:rsidR="00E01357" w:rsidRPr="00B95D32" w:rsidRDefault="00E01357" w:rsidP="00E6691E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14:paraId="785A1D5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087C64F9" w14:textId="77777777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B5EB7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2. Data rozpoczęcia działalności Beneficjenta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770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798B6E6E" w14:textId="77777777" w:rsidTr="00E6691E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A49A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3.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Jest przedsiębiorstwem samodzielnym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3"/>
            </w:r>
          </w:p>
          <w:p w14:paraId="0227363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0969" w14:textId="77777777" w:rsidR="00E01357" w:rsidRPr="00B95D32" w:rsidRDefault="00E53E84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5680" behindDoc="0" locked="0" layoutInCell="1" allowOverlap="1" wp14:anchorId="7E28F82F" wp14:editId="04C61964">
                      <wp:simplePos x="0" y="0"/>
                      <wp:positionH relativeFrom="margin">
                        <wp:posOffset>563880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4A3DE757" w14:textId="77777777" w:rsidTr="00E6691E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vAlign w:val="center"/>
                                      </w:tcPr>
                                      <w:p w14:paraId="2D344B6A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3E0D989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8F82F" id="Text Box 17" o:spid="_x0000_s1029" type="#_x0000_t202" style="position:absolute;margin-left:44.4pt;margin-top:11.45pt;width:19.35pt;height:15.05pt;z-index:25165568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4A3DE757" w14:textId="77777777" w:rsidTr="00E6691E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vAlign w:val="center"/>
                                </w:tcPr>
                                <w:p w14:paraId="2D344B6A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E0D989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6710D48A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6704" behindDoc="0" locked="0" layoutInCell="1" allowOverlap="1" wp14:anchorId="3EC8BD9C" wp14:editId="361EF0ED">
                      <wp:simplePos x="0" y="0"/>
                      <wp:positionH relativeFrom="margin">
                        <wp:posOffset>1431925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32EEB1D6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B840634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A293A62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8BD9C" id="Text Box 18" o:spid="_x0000_s1030" type="#_x0000_t202" style="position:absolute;margin-left:112.75pt;margin-top:11.45pt;width:19.35pt;height:15.05pt;z-index:25165670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32EEB1D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B840634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293A62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0BB6A959" w14:textId="77777777" w:rsidR="00E01357" w:rsidRPr="00B95D32" w:rsidRDefault="00E01357" w:rsidP="00E6691E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14:paraId="44BAF6C4" w14:textId="77777777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86D8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4. Pozostaje w relacji przedsiębiorstw/ podmiotów partnerskich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4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452E4F0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B oddzielnie dla każdego przedsiębiorstwa/ podmiotu partnerskiego)</w:t>
            </w:r>
          </w:p>
          <w:p w14:paraId="1C9A6C9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14:paraId="6B44239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przypadku, gdy Beneficjent jest przedsiębiorcą nie pozostającym z żadnym innym przedsiębiorcą w stosunku partnerskim, należy wpisać – </w:t>
            </w:r>
            <w:r w:rsidRPr="00B95D32">
              <w:rPr>
                <w:rFonts w:ascii="Verdana" w:eastAsia="Calibri" w:hAnsi="Verdana"/>
                <w:b/>
                <w:iCs/>
                <w:sz w:val="18"/>
                <w:szCs w:val="18"/>
              </w:rPr>
              <w:t>n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FA3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14:paraId="7C89715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FCDBEE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14:paraId="53220CB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C4ED66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14:paraId="5783BB9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3C0034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14:paraId="284A342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41BE832C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14:paraId="65866656" w14:textId="77777777" w:rsidTr="00E6691E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9977E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5.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Pozostaje w relacji przedsiębiorstw/ podmiotów powiązanych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5"/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465591E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C oddzielnie dla każdego przedsiębiorstwa/ podmiotu powiązanego)</w:t>
            </w:r>
          </w:p>
          <w:p w14:paraId="5BCABEDA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14:paraId="0C08A80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 gdy Beneficjent jest przedsiębiorcą nie pozostającym z żadnym innym przedsiębiorcą w stosunku powiązania, należy wpisać – </w:t>
            </w:r>
            <w:r w:rsidRPr="00B95D32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17E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14:paraId="34586FA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FBF393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14:paraId="260403D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03146D2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14:paraId="41AB67E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7BDC56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14:paraId="764A47D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AB3245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E01357" w:rsidRPr="00B95D32" w14:paraId="2EA4B71A" w14:textId="77777777" w:rsidTr="00E6691E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0E2AE" w14:textId="77777777" w:rsidR="00E01357" w:rsidRPr="00B95D32" w:rsidRDefault="00E01357" w:rsidP="00E6691E">
            <w:pPr>
              <w:snapToGrid w:val="0"/>
              <w:spacing w:after="12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6"/>
            </w:r>
          </w:p>
          <w:p w14:paraId="52D52D9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1CCFF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ostatnim okresie obrachunkowym</w:t>
            </w:r>
          </w:p>
          <w:p w14:paraId="12622AC1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EF8F7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14:paraId="6872072D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3551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 ostatniego okresu obrachunkowego</w:t>
            </w:r>
          </w:p>
          <w:p w14:paraId="462C5AD0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14:paraId="4F158A2B" w14:textId="77777777" w:rsidTr="00E6691E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13C9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6.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  <w:r w:rsidRPr="00B95D32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7"/>
            </w:r>
          </w:p>
          <w:p w14:paraId="304EF02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F6107C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8752AF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D803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BE8C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5311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158087C5" w14:textId="77777777" w:rsidTr="00E6691E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2690B" w14:textId="77777777"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7.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 na koniec roku obrachunkowego)</w:t>
            </w:r>
            <w:r w:rsidRPr="00B95D32">
              <w:rPr>
                <w:rStyle w:val="Odwoanieprzypisukocowego"/>
                <w:rFonts w:ascii="Verdana" w:eastAsia="Calibri" w:hAnsi="Verdana"/>
                <w:iCs/>
                <w:sz w:val="18"/>
                <w:szCs w:val="18"/>
              </w:rPr>
              <w:endnoteReference w:id="8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4812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4BC34FA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34912F1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834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0627DD0A" w14:textId="77777777" w:rsidTr="00E6691E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54FA7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8.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</w:p>
          <w:p w14:paraId="3E2DB79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EUR)</w:t>
            </w: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A35A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0618971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86A18C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4D9E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CCC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68DCA402" w14:textId="77777777" w:rsidTr="00E6691E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78DF1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9.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25% lub więcej kapitału lub praw głosu jest kontrolowane bezpośrednio lub pośrednio, wspólnie lub indywidualnie, przez  co najmniej jeden organ publiczny.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D3C9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F392B04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7728" behindDoc="0" locked="0" layoutInCell="1" allowOverlap="1" wp14:anchorId="5C0D731C" wp14:editId="0B05F029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2B264361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35BCE83D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5F3A432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D731C" id="Text Box 19" o:spid="_x0000_s1031" type="#_x0000_t202" style="position:absolute;margin-left:29.25pt;margin-top:11.45pt;width:19.35pt;height:15.0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2B26436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5BCE83D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3A432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3F3415F7" w14:textId="77777777"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7295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FA78D68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8752" behindDoc="0" locked="0" layoutInCell="1" allowOverlap="1" wp14:anchorId="7DDB1973" wp14:editId="596C58B2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18C5C287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532DA2A7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5C4710F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B1973" id="Text Box 20" o:spid="_x0000_s1032" type="#_x0000_t202" style="position:absolute;margin-left:27.7pt;margin-top:11.45pt;width:19.35pt;height:15.05pt;z-index:25165875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LCpRqcBAgAA5g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18C5C28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32DA2A7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4710F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79E888FF" w14:textId="77777777"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14:paraId="6A82E1E1" w14:textId="77777777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CC6DA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10.</w:t>
            </w:r>
            <w:r w:rsidR="00234E0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</w:t>
            </w: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Powyższa wartość 25% została osiągnięta lub przekroczona przez następujących inwestorów:</w:t>
            </w:r>
          </w:p>
          <w:p w14:paraId="7AB58923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publiczne korporacje inwestycyjne, spółki 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, osoby fizyczne lub grupy osób fizycznych prowadzące regularną działalność inwestycyjną w oparciu o </w:t>
            </w:r>
            <w:r w:rsidRPr="00B95D32">
              <w:rPr>
                <w:rFonts w:ascii="Verdana" w:eastAsia="Calibri" w:hAnsi="Verdana"/>
                <w:i/>
                <w:sz w:val="18"/>
                <w:szCs w:val="18"/>
              </w:rPr>
              <w:t>venture capital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, które inwestują w firmy nienotowane na giełdzie (tzw. „anioły biznesu”), pod warunkiem, że całkowita kwota inwestycji tych inwestorów w jedno przedsiębiorstwo nie przekroczy 1 250 000 euro;</w:t>
            </w:r>
          </w:p>
          <w:p w14:paraId="215AEBF1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uczelnie wyższe lub ośrodki badawcze nienastawione na zysk;</w:t>
            </w:r>
          </w:p>
          <w:p w14:paraId="381A4981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inwestorzy instytucjonalni, w tym fundusze rozwoju regionalnego;</w:t>
            </w:r>
          </w:p>
          <w:p w14:paraId="6382A23E" w14:textId="77777777" w:rsidR="00E01357" w:rsidRPr="00B95D32" w:rsidRDefault="00E01357" w:rsidP="00623B19">
            <w:pPr>
              <w:numPr>
                <w:ilvl w:val="0"/>
                <w:numId w:val="4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niezależne władze lokalne z rocznym budżetem poniżej 10 milionów euro oraz liczbą mieszkańców poniżej 5 000</w:t>
            </w:r>
          </w:p>
          <w:p w14:paraId="25971033" w14:textId="77777777" w:rsidR="00E01357" w:rsidRPr="00B95D32" w:rsidRDefault="00E01357" w:rsidP="00E6691E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>i podmioty te nie są powiązane</w:t>
            </w:r>
            <w:r w:rsidRPr="00B95D32">
              <w:rPr>
                <w:rStyle w:val="Odwoanieprzypisukocowego"/>
                <w:rFonts w:ascii="Verdana" w:eastAsia="Calibri" w:hAnsi="Verdana"/>
                <w:sz w:val="18"/>
                <w:szCs w:val="18"/>
                <w:u w:val="single"/>
              </w:rPr>
              <w:endnoteReference w:id="9"/>
            </w:r>
            <w:r w:rsidRPr="00B95D32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,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528AE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1065EDE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59776" behindDoc="0" locked="0" layoutInCell="1" allowOverlap="1" wp14:anchorId="2C9391B0" wp14:editId="3448CB6E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6E45E550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7DCAF5D5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A7B0E80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391B0" id="Text Box 21" o:spid="_x0000_s1033" type="#_x0000_t202" style="position:absolute;margin-left:29.25pt;margin-top:11.45pt;width:19.35pt;height:15.05pt;z-index:25165977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6E45E55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DCAF5D5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B0E80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1C726BAD" w14:textId="77777777"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9D98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C3FB093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0800" behindDoc="0" locked="0" layoutInCell="1" allowOverlap="1" wp14:anchorId="67B1012B" wp14:editId="0C86B008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7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10A7D6D9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35D3927F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1EA0BF7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1012B" id="Text Box 22" o:spid="_x0000_s1034" type="#_x0000_t202" style="position:absolute;margin-left:27.7pt;margin-top:11.45pt;width:19.35pt;height:15.05pt;z-index:25166080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BmFqnsBAgAA5g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10A7D6D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35D3927F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EA0BF7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1265E806" w14:textId="77777777"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E01357" w:rsidRPr="00B95D32" w14:paraId="6D3F208C" w14:textId="77777777" w:rsidTr="00E6691E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05B51" w14:textId="77777777" w:rsidR="00E01357" w:rsidRPr="00B95D32" w:rsidRDefault="00E01357" w:rsidP="00E6691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95D32">
              <w:rPr>
                <w:rFonts w:ascii="Verdana" w:hAnsi="Verdana"/>
                <w:b/>
                <w:bCs/>
                <w:sz w:val="18"/>
                <w:szCs w:val="18"/>
              </w:rPr>
              <w:t xml:space="preserve">11. </w:t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Przedsiębiorstwa pozostające w związku</w:t>
            </w:r>
            <w:r w:rsidRPr="00B95D32">
              <w:rPr>
                <w:rStyle w:val="Odwoanieprzypisukocowego"/>
                <w:rFonts w:ascii="Verdana" w:hAnsi="Verdana"/>
                <w:b/>
                <w:color w:val="000000"/>
                <w:sz w:val="18"/>
                <w:szCs w:val="18"/>
              </w:rPr>
              <w:endnoteReference w:id="10"/>
            </w:r>
            <w:r w:rsidRPr="00B95D32">
              <w:rPr>
                <w:rFonts w:ascii="Verdana" w:hAnsi="Verdana"/>
                <w:b/>
                <w:color w:val="000000"/>
                <w:sz w:val="18"/>
                <w:szCs w:val="18"/>
              </w:rPr>
              <w:t>za pośrednictwem osoby fizycznej lub grupy osób fizycznych działających wspólnie prowadzą swoją działalność lub część działalności na tym samym rynku właściwym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BFF75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263D47E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1824" behindDoc="0" locked="0" layoutInCell="1" allowOverlap="1" wp14:anchorId="261BDB7B" wp14:editId="15BFB67B">
                      <wp:simplePos x="0" y="0"/>
                      <wp:positionH relativeFrom="margin">
                        <wp:posOffset>371475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68704DBE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6ECDCE4D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7634FE9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BDB7B" id="Text Box 23" o:spid="_x0000_s1035" type="#_x0000_t202" style="position:absolute;margin-left:29.25pt;margin-top:11.45pt;width:19.35pt;height:15.05pt;z-index:25166182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68704DB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ECDCE4D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634FE9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1ADBA6F7" w14:textId="77777777" w:rsidR="00E01357" w:rsidRPr="00B95D32" w:rsidRDefault="00E01357" w:rsidP="00E6691E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0641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779D21D" w14:textId="77777777" w:rsidR="00E01357" w:rsidRPr="00B95D32" w:rsidRDefault="00E53E84" w:rsidP="00E6691E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90170" distR="90170" simplePos="0" relativeHeight="251662848" behindDoc="0" locked="0" layoutInCell="1" allowOverlap="1" wp14:anchorId="76C85A62" wp14:editId="7F40494C">
                      <wp:simplePos x="0" y="0"/>
                      <wp:positionH relativeFrom="margin">
                        <wp:posOffset>351790</wp:posOffset>
                      </wp:positionH>
                      <wp:positionV relativeFrom="margin">
                        <wp:posOffset>145415</wp:posOffset>
                      </wp:positionV>
                      <wp:extent cx="245745" cy="191135"/>
                      <wp:effectExtent l="0" t="0" r="0" b="0"/>
                      <wp:wrapSquare wrapText="largest"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0"/>
                                  </w:tblGrid>
                                  <w:tr w:rsidR="00106479" w14:paraId="13A249F2" w14:textId="77777777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43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4F8A9C7D" w14:textId="77777777" w:rsidR="00106479" w:rsidRDefault="00106479">
                                        <w:pPr>
                                          <w:tabs>
                                            <w:tab w:val="right" w:pos="3969"/>
                                          </w:tabs>
                                          <w:snapToGrid w:val="0"/>
                                          <w:jc w:val="center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3FB76EB" w14:textId="77777777" w:rsidR="00106479" w:rsidRDefault="00106479" w:rsidP="00E0135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85A62" id="Text Box 24" o:spid="_x0000_s1036" type="#_x0000_t202" style="position:absolute;margin-left:27.7pt;margin-top:11.45pt;width:19.35pt;height:15.05pt;z-index:25166284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0"/>
                            </w:tblGrid>
                            <w:tr w:rsidR="00106479" w14:paraId="13A249F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4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F8A9C7D" w14:textId="77777777" w:rsidR="00106479" w:rsidRDefault="00106479">
                                  <w:pPr>
                                    <w:tabs>
                                      <w:tab w:val="right" w:pos="3969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FB76EB" w14:textId="77777777" w:rsidR="00106479" w:rsidRDefault="00106479" w:rsidP="00E01357"/>
                        </w:txbxContent>
                      </v:textbox>
                      <w10:wrap type="square" side="largest" anchorx="margin" anchory="margin"/>
                    </v:shape>
                  </w:pict>
                </mc:Fallback>
              </mc:AlternateContent>
            </w:r>
          </w:p>
          <w:p w14:paraId="177E8EF6" w14:textId="77777777" w:rsidR="00E01357" w:rsidRPr="00B95D32" w:rsidRDefault="00E01357" w:rsidP="00E6691E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</w:tbl>
    <w:p w14:paraId="29D08901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024C5CD" w14:textId="77777777" w:rsidR="00E01357" w:rsidRPr="00B95D32" w:rsidRDefault="00E01357" w:rsidP="00E01357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14:paraId="5DC52C87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4A15D3" w14:textId="77777777"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…………………………………………</w:t>
      </w:r>
    </w:p>
    <w:p w14:paraId="6534373C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1F37F51B" w14:textId="77777777"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40C2CD66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0C4E8B90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C4CCE0F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6989D882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6843E2DE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0F635138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02F7A67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6877AFEF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2A56107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D883764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DC1B5BE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6B661FA0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A do oświadczenia</w:t>
      </w:r>
      <w:r w:rsidR="00587D68" w:rsidRPr="00587D68">
        <w:rPr>
          <w:rFonts w:ascii="Verdana" w:hAnsi="Verdana"/>
          <w:b/>
          <w:bCs/>
          <w:sz w:val="18"/>
          <w:szCs w:val="18"/>
        </w:rPr>
        <w:t xml:space="preserve">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8D2AA4">
        <w:rPr>
          <w:rFonts w:ascii="Verdana" w:hAnsi="Verdana"/>
          <w:b/>
          <w:bCs/>
          <w:sz w:val="18"/>
          <w:szCs w:val="18"/>
        </w:rPr>
        <w:t>przedsiębiorcy</w:t>
      </w:r>
      <w:r w:rsidR="00587D68">
        <w:rPr>
          <w:rFonts w:ascii="Verdana" w:hAnsi="Verdana"/>
          <w:b/>
          <w:bCs/>
          <w:sz w:val="18"/>
          <w:szCs w:val="18"/>
        </w:rPr>
        <w:t xml:space="preserve"> </w:t>
      </w:r>
      <w:r w:rsidRPr="00B95D32">
        <w:rPr>
          <w:rFonts w:ascii="Verdana" w:hAnsi="Verdana"/>
          <w:b/>
          <w:bCs/>
          <w:sz w:val="18"/>
          <w:szCs w:val="18"/>
        </w:rPr>
        <w:t>– dane Beneficjenta pozostającego w związku przedsiębiorstw/podmiotów partnerskich lub powiązanych</w:t>
      </w:r>
    </w:p>
    <w:p w14:paraId="47D822A7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49B63F4D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  <w:gridCol w:w="1701"/>
        <w:gridCol w:w="1770"/>
        <w:gridCol w:w="1792"/>
      </w:tblGrid>
      <w:tr w:rsidR="00E01357" w:rsidRPr="00B95D32" w14:paraId="48ABFD31" w14:textId="77777777" w:rsidTr="00A92BE9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569E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</w:p>
          <w:p w14:paraId="01B2EFF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43F04502" w14:textId="77777777" w:rsidTr="00A92BE9">
        <w:trPr>
          <w:cantSplit/>
          <w:trHeight w:val="171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D185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14:paraId="3C3AD24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13154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14:paraId="3DEE26F4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92465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14:paraId="1AD63B04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D9E7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14:paraId="2D8E3767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</w:t>
            </w:r>
          </w:p>
        </w:tc>
      </w:tr>
      <w:tr w:rsidR="00E01357" w:rsidRPr="00B95D32" w14:paraId="1CEA09DD" w14:textId="77777777" w:rsidTr="00A92BE9">
        <w:trPr>
          <w:cantSplit/>
          <w:trHeight w:val="93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4285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15DD019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14:paraId="5A9342F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E7DE02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CA51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625247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3BD6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6B69ED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95D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33B16E4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6F7749C5" w14:textId="77777777" w:rsidTr="00A92BE9">
        <w:trPr>
          <w:cantSplit/>
          <w:trHeight w:val="125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91F60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599A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2C63F46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0CB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185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49F9D593" w14:textId="77777777" w:rsidTr="00A92BE9">
        <w:trPr>
          <w:cantSplit/>
          <w:trHeight w:val="1246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6030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FE68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0FCD7C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5EF0149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1B58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E05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1083477D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75A4D25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7E4E49E5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75E502" w14:textId="77777777"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…………………………………………</w:t>
      </w:r>
    </w:p>
    <w:p w14:paraId="71DF394B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1BA5DB99" w14:textId="77777777"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44E63F0B" w14:textId="77777777" w:rsidR="00273519" w:rsidRDefault="00273519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00D6741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t>Część B do oświadczenia</w:t>
      </w:r>
      <w:r w:rsidR="00587D68" w:rsidRPr="00587D68">
        <w:rPr>
          <w:rFonts w:ascii="Verdana" w:hAnsi="Verdana"/>
          <w:b/>
          <w:bCs/>
          <w:sz w:val="18"/>
          <w:szCs w:val="18"/>
        </w:rPr>
        <w:t xml:space="preserve"> </w:t>
      </w:r>
      <w:r w:rsidR="00587D68" w:rsidRPr="00B95D32">
        <w:rPr>
          <w:rFonts w:ascii="Verdana" w:hAnsi="Verdana"/>
          <w:b/>
          <w:bCs/>
          <w:sz w:val="18"/>
          <w:szCs w:val="18"/>
        </w:rPr>
        <w:t>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 xml:space="preserve">przedsiębiorcy </w:t>
      </w:r>
      <w:r w:rsidRPr="00B95D32">
        <w:rPr>
          <w:rFonts w:ascii="Verdana" w:hAnsi="Verdana"/>
          <w:b/>
          <w:bCs/>
          <w:sz w:val="18"/>
          <w:szCs w:val="18"/>
        </w:rPr>
        <w:t>– przedsiębiorstwa/podmioty partnerskie</w:t>
      </w:r>
    </w:p>
    <w:p w14:paraId="2D3F15C9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68338C72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620"/>
        <w:gridCol w:w="1792"/>
      </w:tblGrid>
      <w:tr w:rsidR="00E01357" w:rsidRPr="00B95D32" w14:paraId="0A262D6E" w14:textId="77777777" w:rsidTr="00E6691E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D5B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partnerski</w:t>
            </w:r>
          </w:p>
          <w:p w14:paraId="3AD7BC2E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14:paraId="015B089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14:paraId="1C65D84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380FF84D" w14:textId="77777777" w:rsidTr="00E6691E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7E95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14:paraId="026A035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14:paraId="0C832DD1" w14:textId="77777777" w:rsidTr="00E6691E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582EE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 xml:space="preserve">Udział w kapitale lub prawie głosu </w:t>
            </w:r>
          </w:p>
          <w:p w14:paraId="696CD6F3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171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14:paraId="19A5E65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E01357" w:rsidRPr="00B95D32" w14:paraId="5C6EC913" w14:textId="77777777" w:rsidTr="00E6691E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16EF7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AAA82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14:paraId="39BC2095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AC86D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B95D32">
              <w:rPr>
                <w:rFonts w:ascii="Verdana" w:hAnsi="Verdana"/>
                <w:bCs/>
                <w:sz w:val="18"/>
                <w:szCs w:val="18"/>
              </w:rPr>
              <w:t>w poprzednim okresie obrachunkowym</w:t>
            </w:r>
          </w:p>
          <w:p w14:paraId="4727BE56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C0AF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14:paraId="3C95DDE7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14:paraId="1B4DD5C9" w14:textId="77777777" w:rsidTr="00E6691E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4B5C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14:paraId="185F090F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0EB55E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B1D0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5E338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CC5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1C7F8388" w14:textId="77777777" w:rsidTr="00E6691E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F51FE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94C2D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077C181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EB4F79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F8BD99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7326447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BE8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140DA747" w14:textId="77777777" w:rsidTr="00E6691E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5A70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F72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33CB786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1FD7C9D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6E13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104F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6AD71CF1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97E34B2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59B88746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72A76E0" w14:textId="77777777"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…………………………………………</w:t>
      </w:r>
    </w:p>
    <w:p w14:paraId="531F3F2C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70C765FB" w14:textId="77777777" w:rsidR="00E01357" w:rsidRPr="00B95D32" w:rsidRDefault="00E01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</w:p>
    <w:p w14:paraId="2CA036B6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95FA695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05865A08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0E38855B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9609A20" w14:textId="77777777" w:rsidR="00E01357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A057B96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F633203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B827521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36D45D3D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0C09B65E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6BA5F961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95CF825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5EA891A9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03E8E1A8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82594AB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4C52528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4A2F62D8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6EFE74A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0C88CE2A" w14:textId="77777777" w:rsidR="006B1578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7759D149" w14:textId="77777777" w:rsidR="006B1578" w:rsidRPr="00B95D32" w:rsidRDefault="006B1578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4BBEC7EB" w14:textId="77777777" w:rsidR="00E01357" w:rsidRPr="00B95D32" w:rsidRDefault="00E01357" w:rsidP="00E01357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95D32">
        <w:rPr>
          <w:rFonts w:ascii="Verdana" w:hAnsi="Verdana"/>
          <w:b/>
          <w:bCs/>
          <w:sz w:val="18"/>
          <w:szCs w:val="18"/>
        </w:rPr>
        <w:lastRenderedPageBreak/>
        <w:t>Część C do oświadczenia o</w:t>
      </w:r>
      <w:r w:rsidR="00587D68">
        <w:rPr>
          <w:rFonts w:ascii="Verdana" w:hAnsi="Verdana"/>
          <w:b/>
          <w:bCs/>
          <w:sz w:val="18"/>
          <w:szCs w:val="18"/>
        </w:rPr>
        <w:t xml:space="preserve"> statusie </w:t>
      </w:r>
      <w:r w:rsidR="00234E01">
        <w:rPr>
          <w:rFonts w:ascii="Verdana" w:hAnsi="Verdana"/>
          <w:b/>
          <w:bCs/>
          <w:sz w:val="18"/>
          <w:szCs w:val="18"/>
        </w:rPr>
        <w:t xml:space="preserve">przedsiębiorcy </w:t>
      </w:r>
      <w:r w:rsidRPr="00B95D32">
        <w:rPr>
          <w:rFonts w:ascii="Verdana" w:hAnsi="Verdana"/>
          <w:b/>
          <w:bCs/>
          <w:sz w:val="18"/>
          <w:szCs w:val="18"/>
        </w:rPr>
        <w:t>– przedsiębiorstwa/podmioty powiązane</w:t>
      </w:r>
    </w:p>
    <w:p w14:paraId="71085983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685ED9F1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00"/>
        <w:gridCol w:w="1620"/>
        <w:gridCol w:w="1793"/>
      </w:tblGrid>
      <w:tr w:rsidR="00E01357" w:rsidRPr="00B95D32" w14:paraId="2EF492B3" w14:textId="77777777" w:rsidTr="00E6691E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ED5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powiązany</w:t>
            </w:r>
          </w:p>
          <w:p w14:paraId="252DB11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14:paraId="64EFDB48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14:paraId="60BC32C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302C863B" w14:textId="77777777" w:rsidTr="00E6691E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9C6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14:paraId="33F981F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05FC03DA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14:paraId="024846FF" w14:textId="77777777" w:rsidTr="00E6691E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65C93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Udział w kapitale lub prawie głosu</w:t>
            </w:r>
          </w:p>
          <w:p w14:paraId="55BA56C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  <w:p w14:paraId="689F24C5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3C5280AB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F79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730C282D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346E3086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01357" w:rsidRPr="00B95D32" w14:paraId="1ED381DB" w14:textId="77777777" w:rsidTr="00E6691E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84E9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14:paraId="6A4C12A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14:paraId="0373B389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B4AB7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ostatnim okresie obrachunkowym</w:t>
            </w:r>
          </w:p>
          <w:p w14:paraId="142E0DF3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9D0FC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poprzednim okresie obrachunkowym</w:t>
            </w:r>
          </w:p>
          <w:p w14:paraId="503325BE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CDD4" w14:textId="77777777" w:rsidR="00E01357" w:rsidRPr="00B95D32" w:rsidRDefault="00E01357" w:rsidP="00E6691E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w okresie obrachunkowym za drugi rok wstecz od ostatniego okresu obrachunkowego</w:t>
            </w:r>
          </w:p>
          <w:p w14:paraId="725415C1" w14:textId="77777777" w:rsidR="00E01357" w:rsidRPr="00B95D32" w:rsidRDefault="00E01357" w:rsidP="00E6691E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E01357" w:rsidRPr="00B95D32" w14:paraId="6531EB1F" w14:textId="77777777" w:rsidTr="00E6691E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96209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14:paraId="55A2C4F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606A2AF0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E2DC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EF70C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5357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038DCCB1" w14:textId="77777777" w:rsidTr="00E6691E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5FF25" w14:textId="77777777" w:rsidR="00E01357" w:rsidRPr="00B95D32" w:rsidRDefault="00E01357" w:rsidP="00E6691E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 tys. EUR na koniec roku obrachunkowego)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A0416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9AB8B11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14:paraId="45030B87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19BB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01357" w:rsidRPr="00B95D32" w14:paraId="0AF3271E" w14:textId="77777777" w:rsidTr="00E6691E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246CA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B95D32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B95D32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9ED4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14:paraId="71E41722" w14:textId="77777777" w:rsidR="00E01357" w:rsidRPr="00B95D32" w:rsidRDefault="00E01357" w:rsidP="00E669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877C0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D918" w14:textId="77777777" w:rsidR="00E01357" w:rsidRPr="00B95D32" w:rsidRDefault="00E01357" w:rsidP="00E6691E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2D30629F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444347F" w14:textId="77777777" w:rsidR="00E01357" w:rsidRPr="00B95D32" w:rsidRDefault="00E01357" w:rsidP="00E01357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14:paraId="379EB199" w14:textId="77777777" w:rsidR="00E01357" w:rsidRPr="00B95D32" w:rsidRDefault="00E01357" w:rsidP="00E013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E0FFCAB" w14:textId="77777777" w:rsidR="00E01357" w:rsidRPr="00B95D32" w:rsidRDefault="00E01357" w:rsidP="00E01357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…………………………………………</w:t>
      </w:r>
    </w:p>
    <w:p w14:paraId="265D0DE8" w14:textId="77777777" w:rsidR="00E01357" w:rsidRPr="00B95D32" w:rsidRDefault="00E01357" w:rsidP="00E01357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(podpis i pieczątka osoby upoważnionej</w:t>
      </w:r>
    </w:p>
    <w:p w14:paraId="5AEB3254" w14:textId="77777777" w:rsidR="00C05BB6" w:rsidRPr="00C05BB6" w:rsidRDefault="00E01357" w:rsidP="0085244E">
      <w:pPr>
        <w:tabs>
          <w:tab w:val="center" w:pos="4111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B95D32">
        <w:rPr>
          <w:rFonts w:ascii="Verdana" w:hAnsi="Verdana"/>
          <w:i/>
          <w:sz w:val="18"/>
          <w:szCs w:val="18"/>
        </w:rPr>
        <w:t>do reprezentowania Beneficjenta)</w:t>
      </w:r>
      <w:r w:rsidR="0085244E" w:rsidRPr="00C05BB6">
        <w:rPr>
          <w:rFonts w:ascii="Verdana" w:hAnsi="Verdana" w:cs="Arial"/>
          <w:sz w:val="18"/>
          <w:szCs w:val="18"/>
        </w:rPr>
        <w:t xml:space="preserve"> </w:t>
      </w:r>
    </w:p>
    <w:p w14:paraId="0BF6B170" w14:textId="77777777" w:rsidR="00400F33" w:rsidRPr="00C05BB6" w:rsidRDefault="00400F33" w:rsidP="00604758">
      <w:pPr>
        <w:rPr>
          <w:rFonts w:ascii="Verdana" w:hAnsi="Verdana" w:cs="Arial"/>
          <w:sz w:val="18"/>
          <w:szCs w:val="18"/>
        </w:rPr>
      </w:pPr>
    </w:p>
    <w:sectPr w:rsidR="00400F33" w:rsidRPr="00C05BB6" w:rsidSect="0085244E">
      <w:footerReference w:type="default" r:id="rId9"/>
      <w:headerReference w:type="first" r:id="rId10"/>
      <w:footerReference w:type="first" r:id="rId11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77BE3" w14:textId="77777777" w:rsidR="00F6525E" w:rsidRDefault="00F6525E">
      <w:r>
        <w:separator/>
      </w:r>
    </w:p>
  </w:endnote>
  <w:endnote w:type="continuationSeparator" w:id="0">
    <w:p w14:paraId="5B59EECB" w14:textId="77777777" w:rsidR="00F6525E" w:rsidRDefault="00F6525E">
      <w:r>
        <w:continuationSeparator/>
      </w:r>
    </w:p>
  </w:endnote>
  <w:endnote w:type="continuationNotice" w:id="1">
    <w:p w14:paraId="18DAFF1A" w14:textId="77777777" w:rsidR="00F6525E" w:rsidRDefault="00F6525E"/>
  </w:endnote>
  <w:endnote w:id="2">
    <w:p w14:paraId="7F736D7B" w14:textId="77777777" w:rsidR="00106479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0A3BF203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nie przekracza 43 milionów EUR.</w:t>
      </w:r>
    </w:p>
    <w:p w14:paraId="38C006FA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39D86CE7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14:paraId="3ED6A9B8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4C39BC7A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14:paraId="5E007CD8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53C25338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przypadku, gdy w dniu zamknięcia ksiąg rachunkowych wskaźniki danego przedsiębiorstwa przekraczają lub spadają poniżej progu zatrudnienia lub pułapu finansowego, uzyskanie lub utrata statusu średniego, małego lub mikroprzedsiębiorstwa następuje tylko wówczas</w:t>
      </w:r>
      <w:r>
        <w:rPr>
          <w:rFonts w:ascii="Verdana" w:hAnsi="Verdana"/>
          <w:color w:val="000000"/>
          <w:sz w:val="14"/>
          <w:szCs w:val="14"/>
        </w:rPr>
        <w:t>,</w:t>
      </w:r>
      <w:r w:rsidRPr="001C3C6D">
        <w:rPr>
          <w:rFonts w:ascii="Verdana" w:hAnsi="Verdana"/>
          <w:color w:val="000000"/>
          <w:sz w:val="14"/>
          <w:szCs w:val="14"/>
        </w:rPr>
        <w:t xml:space="preserve"> gdy zjawisko to powtórzy się w ciągu dwóch następujących po sobie okresach obrachunkowych.</w:t>
      </w:r>
    </w:p>
    <w:p w14:paraId="60FF62A2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4077D225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Powyższa zasada nie dotyczy sytuacji wynikających ze zmiany w strukturze właścicielskiej przedsiębiorstwa:</w:t>
      </w:r>
    </w:p>
    <w:p w14:paraId="4FC5A17E" w14:textId="77777777" w:rsidR="00106479" w:rsidRPr="001C3C6D" w:rsidRDefault="00106479" w:rsidP="006D4E77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przejęcia przedsiębiorstwa mającego status MSP przez przedsiębiorstwo duże i w związku z tym stanie się przedsiębiorstwem powiązanym lub partnerskim. </w:t>
      </w:r>
    </w:p>
    <w:p w14:paraId="6BD1469F" w14:textId="77777777" w:rsidR="00106479" w:rsidRPr="001C3C6D" w:rsidRDefault="00106479" w:rsidP="006D4E77">
      <w:pPr>
        <w:pStyle w:val="Tekstpodstawowy"/>
        <w:widowControl w:val="0"/>
        <w:numPr>
          <w:ilvl w:val="0"/>
          <w:numId w:val="50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utrata statusu mikro lub małego przedsiębiorstwa może mieć także miejsce w przypadku przejęcia pierwszego z nich przez małe lub średnie przedsiębiorstwo, a w przypadku drugiego z nich w wyniku przejęcia przez średnie przedsiębiorstwo.</w:t>
      </w:r>
    </w:p>
    <w:p w14:paraId="568F3886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4F7842C6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W sytuacjach opisanych w p.1 i 2 utrata statusu następuje w dniu przejęcia przedsiębiorstwa. Mechanizm ten działa również w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przypadku sytuacji odwrotnej, tj np. sprzedaży udziałów przez podmiot dominujący i zakończenia powiązań pomiędzy przedsiębiorstwami – w takim przypadku przedsiębiorstwo będzie mogło uzyskać/odzyskać status przedsiębiorstwa MŚP o ile dane tego przedsiębiorstwa mieszczą się w progach określonych dla danej kategorii przedsiębiorstwa.</w:t>
      </w:r>
    </w:p>
    <w:p w14:paraId="53A67474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14:paraId="33CE6DC4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14:paraId="1155DA10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14:paraId="259B53D5" w14:textId="77777777" w:rsidR="00106479" w:rsidRPr="001C3C6D" w:rsidRDefault="00106479" w:rsidP="00E01357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14:paraId="52EBD8D0" w14:textId="77777777" w:rsidR="00106479" w:rsidRPr="001C3C6D" w:rsidRDefault="00106479" w:rsidP="00E01357">
      <w:pPr>
        <w:pStyle w:val="Tekstpodstawowy"/>
        <w:rPr>
          <w:rFonts w:ascii="Verdana" w:hAnsi="Verdana"/>
          <w:sz w:val="14"/>
          <w:szCs w:val="14"/>
        </w:rPr>
      </w:pPr>
    </w:p>
  </w:endnote>
  <w:endnote w:id="3">
    <w:p w14:paraId="3CE97383" w14:textId="77777777" w:rsidR="00106479" w:rsidRPr="00A12FE2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przedsiębiorstwem partnerskim ani powiązanym w rozumieniu art. 3 ust. 2 i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>z późn. zm.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14:paraId="63013B29" w14:textId="77777777" w:rsidR="00106479" w:rsidRPr="001C3C6D" w:rsidRDefault="00106479" w:rsidP="00E01357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4">
    <w:p w14:paraId="4147742D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14:paraId="6D40CBD8" w14:textId="77777777"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14:paraId="69D91414" w14:textId="77777777"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14:paraId="47E431C9" w14:textId="77777777" w:rsidR="00106479" w:rsidRPr="001C3C6D" w:rsidRDefault="00106479" w:rsidP="00623B19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14:paraId="1856C2CA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14:paraId="537B7FE5" w14:textId="37EB279C" w:rsidR="00106479" w:rsidRPr="001C3C6D" w:rsidRDefault="0051691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</w:t>
      </w:r>
      <w:r>
        <w:rPr>
          <w:rFonts w:ascii="Verdana" w:hAnsi="Verdana"/>
          <w:color w:val="000000"/>
          <w:sz w:val="14"/>
          <w:szCs w:val="14"/>
        </w:rPr>
        <w:t xml:space="preserve"> między którymi istnieją następujące związki: przedsiębiorstwo (przedsiębiorstwo wyższego szczebla)</w:t>
      </w:r>
      <w:r w:rsidRPr="001C3C6D">
        <w:rPr>
          <w:rFonts w:ascii="Verdana" w:hAnsi="Verdana"/>
          <w:color w:val="000000"/>
          <w:sz w:val="14"/>
          <w:szCs w:val="14"/>
        </w:rPr>
        <w:t xml:space="preserve"> posiada, samodzielnie lub wspólnie z </w:t>
      </w:r>
      <w:r>
        <w:rPr>
          <w:rFonts w:ascii="Verdana" w:hAnsi="Verdana"/>
          <w:color w:val="000000"/>
          <w:sz w:val="14"/>
          <w:szCs w:val="14"/>
        </w:rPr>
        <w:t xml:space="preserve">co najmniej </w:t>
      </w:r>
      <w:r w:rsidRPr="001C3C6D">
        <w:rPr>
          <w:rFonts w:ascii="Verdana" w:hAnsi="Verdana"/>
          <w:color w:val="000000"/>
          <w:sz w:val="14"/>
          <w:szCs w:val="14"/>
        </w:rPr>
        <w:t>jednym przedsiębiorstw</w:t>
      </w:r>
      <w:r>
        <w:rPr>
          <w:rFonts w:ascii="Verdana" w:hAnsi="Verdana"/>
          <w:color w:val="000000"/>
          <w:sz w:val="14"/>
          <w:szCs w:val="14"/>
        </w:rPr>
        <w:t>em</w:t>
      </w:r>
      <w:r w:rsidRPr="001C3C6D">
        <w:rPr>
          <w:rFonts w:ascii="Verdana" w:hAnsi="Verdana"/>
          <w:color w:val="000000"/>
          <w:sz w:val="14"/>
          <w:szCs w:val="14"/>
        </w:rPr>
        <w:t xml:space="preserve"> powiązanym, </w:t>
      </w:r>
      <w:r>
        <w:rPr>
          <w:rFonts w:ascii="Verdana" w:hAnsi="Verdana"/>
          <w:color w:val="000000"/>
          <w:sz w:val="14"/>
          <w:szCs w:val="14"/>
        </w:rPr>
        <w:t xml:space="preserve">co najmniej </w:t>
      </w:r>
      <w:r w:rsidRPr="001C3C6D">
        <w:rPr>
          <w:rFonts w:ascii="Verdana" w:hAnsi="Verdana"/>
          <w:color w:val="000000"/>
          <w:sz w:val="14"/>
          <w:szCs w:val="14"/>
        </w:rPr>
        <w:t xml:space="preserve">25% lub więcej kapitału </w:t>
      </w:r>
      <w:r>
        <w:rPr>
          <w:rFonts w:ascii="Verdana" w:hAnsi="Verdana"/>
          <w:color w:val="000000"/>
          <w:sz w:val="14"/>
          <w:szCs w:val="14"/>
        </w:rPr>
        <w:t xml:space="preserve">innego przedsiębiorstwa (przedsiębiorstwa niższego szczebla) </w:t>
      </w:r>
      <w:r w:rsidRPr="001C3C6D">
        <w:rPr>
          <w:rFonts w:ascii="Verdana" w:hAnsi="Verdana"/>
          <w:color w:val="000000"/>
          <w:sz w:val="14"/>
          <w:szCs w:val="14"/>
        </w:rPr>
        <w:t xml:space="preserve">lub praw głosu </w:t>
      </w:r>
      <w:r>
        <w:rPr>
          <w:rFonts w:ascii="Verdana" w:hAnsi="Verdana"/>
          <w:color w:val="000000"/>
          <w:sz w:val="14"/>
          <w:szCs w:val="14"/>
        </w:rPr>
        <w:t>w takim przedsiębiorstwie</w:t>
      </w:r>
      <w:r w:rsidRPr="001C3C6D">
        <w:rPr>
          <w:rFonts w:ascii="Verdana" w:hAnsi="Verdana"/>
          <w:color w:val="000000"/>
          <w:sz w:val="14"/>
          <w:szCs w:val="14"/>
        </w:rPr>
        <w:t>.</w:t>
      </w:r>
    </w:p>
    <w:p w14:paraId="43E65D17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14:paraId="778E2095" w14:textId="77777777" w:rsidR="00106479" w:rsidRPr="001C3C6D" w:rsidRDefault="00106479" w:rsidP="00E01357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Uwaga! Uznaje się jednak za przedsiębiorstwa samodzielne, w których wartość 25 % została osiągnięta bądź przekroczona przez podmioty będące inwestorami wymienione w pkt 10 oświadczenia (pod warunkiem, że nie są oni powiązani).</w:t>
      </w:r>
    </w:p>
    <w:p w14:paraId="2284DD2E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5">
    <w:p w14:paraId="5E25FAA9" w14:textId="77777777" w:rsidR="00106479" w:rsidRPr="00937294" w:rsidRDefault="00106479" w:rsidP="00E01357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14:paraId="720E1423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14:paraId="21276E64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14:paraId="00C2A68F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14:paraId="467C6037" w14:textId="77777777" w:rsidR="00106479" w:rsidRPr="001C3C6D" w:rsidRDefault="00106479" w:rsidP="00E01357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przedsiębiorstwa kontroluje samodzielnie, na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mocy umowy z innymi udziałowcami/akcjonariuszami lub członkami tego przedsiębiorstwa, większość praw głosu udziałowców/akcjonariuszy lub członków w tym przedsiębiorstwie.</w:t>
      </w:r>
    </w:p>
    <w:p w14:paraId="2C83F486" w14:textId="77777777" w:rsidR="00106479" w:rsidRPr="001C3C6D" w:rsidRDefault="00106479" w:rsidP="00E01357">
      <w:pPr>
        <w:pStyle w:val="Tekstprzypisukocowego"/>
        <w:rPr>
          <w:rFonts w:ascii="Verdana" w:hAnsi="Verdana"/>
          <w:sz w:val="14"/>
          <w:szCs w:val="14"/>
        </w:rPr>
      </w:pPr>
    </w:p>
  </w:endnote>
  <w:endnote w:id="6">
    <w:p w14:paraId="5D48961D" w14:textId="77777777" w:rsidR="00106479" w:rsidRPr="00937294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r. </w:t>
      </w:r>
      <w:r>
        <w:rPr>
          <w:rFonts w:ascii="Verdana" w:hAnsi="Verdana"/>
          <w:sz w:val="14"/>
          <w:szCs w:val="14"/>
        </w:rPr>
        <w:t xml:space="preserve">z późn. zm. </w:t>
      </w:r>
      <w:r w:rsidRPr="001C3C6D">
        <w:rPr>
          <w:rFonts w:ascii="Verdana" w:hAnsi="Verdana"/>
          <w:sz w:val="14"/>
          <w:szCs w:val="14"/>
        </w:rPr>
        <w:t xml:space="preserve">uznającego niektóre rodzaje pomocy za zgodne z rynkiem wewnętrznym w zastosowaniu art. 107 i 108 Traktatu </w:t>
      </w:r>
    </w:p>
    <w:p w14:paraId="44B3C3C8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14:paraId="3F6AA30D" w14:textId="77777777" w:rsidR="00106479" w:rsidRDefault="00106479" w:rsidP="00E01357">
      <w:pPr>
        <w:pStyle w:val="Tekstprzypisukocowego"/>
        <w:ind w:hanging="349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ab/>
      </w: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14:paraId="78FE09ED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</w:t>
      </w:r>
      <w:r>
        <w:rPr>
          <w:rFonts w:ascii="Verdana" w:hAnsi="Verdana"/>
          <w:color w:val="000000"/>
          <w:sz w:val="14"/>
          <w:szCs w:val="14"/>
        </w:rPr>
        <w:t> </w:t>
      </w:r>
      <w:r w:rsidRPr="001C3C6D">
        <w:rPr>
          <w:rFonts w:ascii="Verdana" w:hAnsi="Verdana"/>
          <w:color w:val="000000"/>
          <w:sz w:val="14"/>
          <w:szCs w:val="14"/>
        </w:rPr>
        <w:t>procentowego udziału w kapitale lub w prawie głosu (zależnie od tego, która z tych wartości jest większa). W przypadku przedsiębiorstw posiadających nawzajem akacje/udziały/prawa głosu (cross-holding) stosuje się wyższy udział procentowy.</w:t>
      </w:r>
    </w:p>
    <w:p w14:paraId="44CFD1FE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14:paraId="73B7D1B7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14:paraId="6DF54E84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76D213AA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14:paraId="74494861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14:paraId="3A6AB989" w14:textId="77777777" w:rsidR="00106479" w:rsidRPr="001C3C6D" w:rsidRDefault="00106479" w:rsidP="00E01357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2B5C7FD5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14:paraId="16A0D7A9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14:paraId="337E3A99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14:paraId="0C9ACF02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14:paraId="2A0447E2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14:paraId="01467FDF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8">
    <w:p w14:paraId="08A44E87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>W rozumieniu przepisów IV Dyrektywy Rady z dnia 25 lipca 1978 r. wydanej na podstawie art. 54 ust. 3 lit. g) Traktatu, w</w:t>
      </w:r>
      <w:r>
        <w:rPr>
          <w:rFonts w:ascii="Verdana" w:hAnsi="Verdana"/>
          <w:sz w:val="14"/>
          <w:szCs w:val="14"/>
        </w:rPr>
        <w:t> </w:t>
      </w:r>
      <w:r w:rsidRPr="001C3C6D">
        <w:rPr>
          <w:rFonts w:ascii="Verdana" w:hAnsi="Verdana"/>
          <w:sz w:val="14"/>
          <w:szCs w:val="14"/>
        </w:rPr>
        <w:t>sprawie nowych sprawozdań finansowych niektórych rodzajów spółek (78/660/EWC)</w:t>
      </w:r>
    </w:p>
    <w:p w14:paraId="22655395" w14:textId="77777777" w:rsidR="00106479" w:rsidRPr="001C3C6D" w:rsidRDefault="00106479" w:rsidP="00E01357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9">
    <w:p w14:paraId="2444457F" w14:textId="77777777" w:rsidR="00106479" w:rsidRPr="00856738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W rozumieniu art. 3 ust. 3 załącznika I do rozporządzenia Komisji (UE) nr 651/2014 z dnia 17 czerwca 2014 r. </w:t>
      </w:r>
      <w:r>
        <w:rPr>
          <w:rFonts w:ascii="Verdana" w:hAnsi="Verdana"/>
          <w:sz w:val="14"/>
          <w:szCs w:val="14"/>
        </w:rPr>
        <w:t xml:space="preserve">z późn. zm. </w:t>
      </w:r>
      <w:r w:rsidRPr="001C3C6D">
        <w:rPr>
          <w:rFonts w:ascii="Verdana" w:hAnsi="Verdana"/>
          <w:sz w:val="14"/>
          <w:szCs w:val="14"/>
        </w:rPr>
        <w:t>uznającego niektóre rodzaje pomocy za zgodne  z rynkiem wewnętrznym w zastosowaniu art. 107 i 108 Traktatu.</w:t>
      </w:r>
    </w:p>
    <w:p w14:paraId="6A2AEA78" w14:textId="77777777" w:rsidR="00106479" w:rsidRPr="001C3C6D" w:rsidRDefault="00106479" w:rsidP="00E01357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10">
    <w:p w14:paraId="60190BE2" w14:textId="77777777" w:rsidR="00516919" w:rsidRPr="001C3C6D" w:rsidRDefault="00516919" w:rsidP="00516919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</w:t>
      </w:r>
      <w:r>
        <w:rPr>
          <w:rFonts w:ascii="Verdana" w:hAnsi="Verdana"/>
          <w:color w:val="000000"/>
          <w:sz w:val="14"/>
          <w:szCs w:val="14"/>
        </w:rPr>
        <w:t xml:space="preserve">w odnośniku IV </w:t>
      </w:r>
      <w:r w:rsidRPr="001C3C6D">
        <w:rPr>
          <w:rFonts w:ascii="Verdana" w:hAnsi="Verdana"/>
          <w:color w:val="000000"/>
          <w:sz w:val="14"/>
          <w:szCs w:val="14"/>
        </w:rPr>
        <w:t>związku z</w:t>
      </w:r>
      <w:r>
        <w:rPr>
          <w:rFonts w:ascii="Verdana" w:hAnsi="Verdana"/>
          <w:color w:val="000000"/>
          <w:sz w:val="14"/>
          <w:szCs w:val="14"/>
        </w:rPr>
        <w:t xml:space="preserve">a pośrednictwem </w:t>
      </w:r>
      <w:r w:rsidRPr="001C3C6D">
        <w:rPr>
          <w:rFonts w:ascii="Verdana" w:hAnsi="Verdana"/>
          <w:color w:val="000000"/>
          <w:sz w:val="14"/>
          <w:szCs w:val="14"/>
        </w:rPr>
        <w:t>osob</w:t>
      </w:r>
      <w:r>
        <w:rPr>
          <w:rFonts w:ascii="Verdana" w:hAnsi="Verdana"/>
          <w:color w:val="000000"/>
          <w:sz w:val="14"/>
          <w:szCs w:val="14"/>
        </w:rPr>
        <w:t>y</w:t>
      </w:r>
      <w:r w:rsidRPr="001C3C6D">
        <w:rPr>
          <w:rFonts w:ascii="Verdana" w:hAnsi="Verdana"/>
          <w:color w:val="000000"/>
          <w:sz w:val="14"/>
          <w:szCs w:val="14"/>
        </w:rPr>
        <w:t xml:space="preserve"> fizyczn</w:t>
      </w:r>
      <w:r>
        <w:rPr>
          <w:rFonts w:ascii="Verdana" w:hAnsi="Verdana"/>
          <w:color w:val="000000"/>
          <w:sz w:val="14"/>
          <w:szCs w:val="14"/>
        </w:rPr>
        <w:t>ej</w:t>
      </w:r>
      <w:r w:rsidRPr="001C3C6D">
        <w:rPr>
          <w:rFonts w:ascii="Verdana" w:hAnsi="Verdana"/>
          <w:color w:val="000000"/>
          <w:sz w:val="14"/>
          <w:szCs w:val="14"/>
        </w:rPr>
        <w:t xml:space="preserve"> lub grup</w:t>
      </w:r>
      <w:r>
        <w:rPr>
          <w:rFonts w:ascii="Verdana" w:hAnsi="Verdana"/>
          <w:color w:val="000000"/>
          <w:sz w:val="14"/>
          <w:szCs w:val="14"/>
        </w:rPr>
        <w:t>y</w:t>
      </w:r>
      <w:r w:rsidRPr="001C3C6D">
        <w:rPr>
          <w:rFonts w:ascii="Verdana" w:hAnsi="Verdana"/>
          <w:color w:val="000000"/>
          <w:sz w:val="14"/>
          <w:szCs w:val="14"/>
        </w:rPr>
        <w:t xml:space="preserve"> osób fizycznych działających wspólnie, </w:t>
      </w:r>
      <w:r>
        <w:rPr>
          <w:rFonts w:ascii="Verdana" w:hAnsi="Verdana"/>
          <w:color w:val="000000"/>
          <w:sz w:val="14"/>
          <w:szCs w:val="14"/>
        </w:rPr>
        <w:t xml:space="preserve">prowadzą one swoja </w:t>
      </w:r>
      <w:r w:rsidRPr="001C3C6D">
        <w:rPr>
          <w:rFonts w:ascii="Verdana" w:hAnsi="Verdana"/>
          <w:color w:val="000000"/>
          <w:sz w:val="14"/>
          <w:szCs w:val="14"/>
        </w:rPr>
        <w:t>działalność lub część swojej działalności na tym samym rynku właściwym lub rynkach pokrewnych.</w:t>
      </w:r>
    </w:p>
    <w:p w14:paraId="79C9FCAB" w14:textId="77777777" w:rsidR="00106479" w:rsidRPr="001C3C6D" w:rsidRDefault="00106479" w:rsidP="00E0135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14:paraId="54EF1CD0" w14:textId="77777777" w:rsidR="00106479" w:rsidRDefault="00106479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bezpośrednio na szczebla wyższym lub niższym szczeblu rynku w stosunku do rynku właściwego.</w:t>
      </w:r>
    </w:p>
    <w:p w14:paraId="74313897" w14:textId="77777777" w:rsidR="00106479" w:rsidRPr="001C3C6D" w:rsidRDefault="00A37230" w:rsidP="00453A84">
      <w:pPr>
        <w:pStyle w:val="Tekstpodstawowy"/>
        <w:widowControl w:val="0"/>
        <w:rPr>
          <w:rFonts w:ascii="Verdana" w:hAnsi="Verdana"/>
          <w:sz w:val="14"/>
          <w:szCs w:val="14"/>
        </w:rPr>
      </w:pPr>
      <w:hyperlink r:id="rId1" w:anchor="_blank" w:history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D33E1" w14:textId="77777777" w:rsidR="00106479" w:rsidRPr="00E01357" w:rsidRDefault="00106479">
    <w:pPr>
      <w:pStyle w:val="Stopka"/>
      <w:tabs>
        <w:tab w:val="clear" w:pos="4536"/>
        <w:tab w:val="clear" w:pos="9072"/>
      </w:tabs>
      <w:jc w:val="center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B05B" w14:textId="77777777" w:rsidR="00106479" w:rsidRPr="00410C06" w:rsidRDefault="00106479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D1AD2" w14:textId="77777777" w:rsidR="00F6525E" w:rsidRDefault="00F6525E">
      <w:r>
        <w:separator/>
      </w:r>
    </w:p>
  </w:footnote>
  <w:footnote w:type="continuationSeparator" w:id="0">
    <w:p w14:paraId="13080B44" w14:textId="77777777" w:rsidR="00F6525E" w:rsidRDefault="00F6525E">
      <w:r>
        <w:continuationSeparator/>
      </w:r>
    </w:p>
  </w:footnote>
  <w:footnote w:type="continuationNotice" w:id="1">
    <w:p w14:paraId="6DCED757" w14:textId="77777777" w:rsidR="00F6525E" w:rsidRDefault="00F652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39F8" w14:textId="77777777" w:rsidR="00106479" w:rsidRDefault="00106479" w:rsidP="00C6310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29B94576" wp14:editId="43AA8314">
          <wp:extent cx="5758815" cy="713026"/>
          <wp:effectExtent l="0" t="0" r="0" b="0"/>
          <wp:docPr id="24" name="Obraz 24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1E6683"/>
    <w:multiLevelType w:val="hybridMultilevel"/>
    <w:tmpl w:val="EFB82D9A"/>
    <w:lvl w:ilvl="0" w:tplc="04150011">
      <w:start w:val="1"/>
      <w:numFmt w:val="decimal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60C21F8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0DC279D3"/>
    <w:multiLevelType w:val="hybridMultilevel"/>
    <w:tmpl w:val="58EE297A"/>
    <w:lvl w:ilvl="0" w:tplc="3C505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E243705"/>
    <w:multiLevelType w:val="hybridMultilevel"/>
    <w:tmpl w:val="6306780C"/>
    <w:lvl w:ilvl="0" w:tplc="52281D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2" w15:restartNumberingAfterBreak="0">
    <w:nsid w:val="0E4D4C8D"/>
    <w:multiLevelType w:val="hybridMultilevel"/>
    <w:tmpl w:val="97E8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B31ACB"/>
    <w:multiLevelType w:val="hybridMultilevel"/>
    <w:tmpl w:val="0AC0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9C148CC"/>
    <w:multiLevelType w:val="hybridMultilevel"/>
    <w:tmpl w:val="0EBA6B1E"/>
    <w:lvl w:ilvl="0" w:tplc="F39E8C9C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9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5B9612B"/>
    <w:multiLevelType w:val="hybridMultilevel"/>
    <w:tmpl w:val="01D0C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C806765"/>
    <w:multiLevelType w:val="hybridMultilevel"/>
    <w:tmpl w:val="BD46BF76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CD93ACA"/>
    <w:multiLevelType w:val="hybridMultilevel"/>
    <w:tmpl w:val="8D580D80"/>
    <w:lvl w:ilvl="0" w:tplc="4FEA49AE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3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D447C5"/>
    <w:multiLevelType w:val="hybridMultilevel"/>
    <w:tmpl w:val="4DB47988"/>
    <w:lvl w:ilvl="0" w:tplc="04150011">
      <w:start w:val="1"/>
      <w:numFmt w:val="decimal"/>
      <w:lvlText w:val="%1)"/>
      <w:lvlJc w:val="left"/>
      <w:pPr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1" w15:restartNumberingAfterBreak="0">
    <w:nsid w:val="44F533FC"/>
    <w:multiLevelType w:val="hybridMultilevel"/>
    <w:tmpl w:val="883C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7333159"/>
    <w:multiLevelType w:val="hybridMultilevel"/>
    <w:tmpl w:val="5B322AD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801030A"/>
    <w:multiLevelType w:val="hybridMultilevel"/>
    <w:tmpl w:val="450C2908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5F327E"/>
    <w:multiLevelType w:val="hybridMultilevel"/>
    <w:tmpl w:val="6CF2F234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34842AD"/>
    <w:multiLevelType w:val="hybridMultilevel"/>
    <w:tmpl w:val="68E20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7FE6EC5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9FF4B1C"/>
    <w:multiLevelType w:val="hybridMultilevel"/>
    <w:tmpl w:val="31C27074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B65447B"/>
    <w:multiLevelType w:val="hybridMultilevel"/>
    <w:tmpl w:val="D41A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AB2B81"/>
    <w:multiLevelType w:val="hybridMultilevel"/>
    <w:tmpl w:val="843C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0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933FDC"/>
    <w:multiLevelType w:val="hybridMultilevel"/>
    <w:tmpl w:val="83B4EF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90308B"/>
    <w:multiLevelType w:val="hybridMultilevel"/>
    <w:tmpl w:val="F320C4D4"/>
    <w:lvl w:ilvl="0" w:tplc="9B78C314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8"/>
        <w:szCs w:val="18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13" w15:restartNumberingAfterBreak="0">
    <w:nsid w:val="77BF3408"/>
    <w:multiLevelType w:val="hybridMultilevel"/>
    <w:tmpl w:val="BA62B688"/>
    <w:lvl w:ilvl="0" w:tplc="3490D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1"/>
  </w:num>
  <w:num w:numId="9">
    <w:abstractNumId w:val="97"/>
  </w:num>
  <w:num w:numId="10">
    <w:abstractNumId w:val="120"/>
  </w:num>
  <w:num w:numId="11">
    <w:abstractNumId w:val="114"/>
  </w:num>
  <w:num w:numId="12">
    <w:abstractNumId w:val="68"/>
  </w:num>
  <w:num w:numId="13">
    <w:abstractNumId w:val="93"/>
  </w:num>
  <w:num w:numId="14">
    <w:abstractNumId w:val="57"/>
  </w:num>
  <w:num w:numId="15">
    <w:abstractNumId w:val="75"/>
  </w:num>
  <w:num w:numId="16">
    <w:abstractNumId w:val="116"/>
  </w:num>
  <w:num w:numId="17">
    <w:abstractNumId w:val="63"/>
  </w:num>
  <w:num w:numId="18">
    <w:abstractNumId w:val="91"/>
  </w:num>
  <w:num w:numId="19">
    <w:abstractNumId w:val="78"/>
  </w:num>
  <w:num w:numId="20">
    <w:abstractNumId w:val="69"/>
  </w:num>
  <w:num w:numId="21">
    <w:abstractNumId w:val="105"/>
  </w:num>
  <w:num w:numId="22">
    <w:abstractNumId w:val="102"/>
  </w:num>
  <w:num w:numId="23">
    <w:abstractNumId w:val="58"/>
  </w:num>
  <w:num w:numId="24">
    <w:abstractNumId w:val="59"/>
  </w:num>
  <w:num w:numId="25">
    <w:abstractNumId w:val="92"/>
  </w:num>
  <w:num w:numId="26">
    <w:abstractNumId w:val="53"/>
  </w:num>
  <w:num w:numId="27">
    <w:abstractNumId w:val="100"/>
  </w:num>
  <w:num w:numId="28">
    <w:abstractNumId w:val="73"/>
  </w:num>
  <w:num w:numId="29">
    <w:abstractNumId w:val="79"/>
  </w:num>
  <w:num w:numId="30">
    <w:abstractNumId w:val="76"/>
  </w:num>
  <w:num w:numId="31">
    <w:abstractNumId w:val="66"/>
  </w:num>
  <w:num w:numId="32">
    <w:abstractNumId w:val="117"/>
  </w:num>
  <w:num w:numId="33">
    <w:abstractNumId w:val="64"/>
  </w:num>
  <w:num w:numId="34">
    <w:abstractNumId w:val="67"/>
  </w:num>
  <w:num w:numId="35">
    <w:abstractNumId w:val="51"/>
  </w:num>
  <w:num w:numId="36">
    <w:abstractNumId w:val="90"/>
  </w:num>
  <w:num w:numId="37">
    <w:abstractNumId w:val="101"/>
  </w:num>
  <w:num w:numId="38">
    <w:abstractNumId w:val="56"/>
  </w:num>
  <w:num w:numId="39">
    <w:abstractNumId w:val="50"/>
  </w:num>
  <w:num w:numId="40">
    <w:abstractNumId w:val="83"/>
  </w:num>
  <w:num w:numId="41">
    <w:abstractNumId w:val="95"/>
  </w:num>
  <w:num w:numId="42">
    <w:abstractNumId w:val="119"/>
  </w:num>
  <w:num w:numId="43">
    <w:abstractNumId w:val="110"/>
  </w:num>
  <w:num w:numId="44">
    <w:abstractNumId w:val="54"/>
  </w:num>
  <w:num w:numId="45">
    <w:abstractNumId w:val="115"/>
  </w:num>
  <w:num w:numId="46">
    <w:abstractNumId w:val="55"/>
  </w:num>
  <w:num w:numId="47">
    <w:abstractNumId w:val="88"/>
  </w:num>
  <w:num w:numId="48">
    <w:abstractNumId w:val="99"/>
  </w:num>
  <w:num w:numId="49">
    <w:abstractNumId w:val="84"/>
  </w:num>
  <w:num w:numId="50">
    <w:abstractNumId w:val="98"/>
  </w:num>
  <w:num w:numId="51">
    <w:abstractNumId w:val="87"/>
  </w:num>
  <w:num w:numId="52">
    <w:abstractNumId w:val="106"/>
  </w:num>
  <w:num w:numId="53">
    <w:abstractNumId w:val="77"/>
  </w:num>
  <w:num w:numId="54">
    <w:abstractNumId w:val="118"/>
  </w:num>
  <w:num w:numId="55">
    <w:abstractNumId w:val="103"/>
  </w:num>
  <w:num w:numId="56">
    <w:abstractNumId w:val="72"/>
  </w:num>
  <w:num w:numId="57">
    <w:abstractNumId w:val="74"/>
  </w:num>
  <w:num w:numId="58">
    <w:abstractNumId w:val="49"/>
  </w:num>
  <w:num w:numId="59">
    <w:abstractNumId w:val="16"/>
  </w:num>
  <w:num w:numId="60">
    <w:abstractNumId w:val="94"/>
  </w:num>
  <w:num w:numId="61">
    <w:abstractNumId w:val="112"/>
  </w:num>
  <w:num w:numId="62">
    <w:abstractNumId w:val="86"/>
  </w:num>
  <w:num w:numId="63">
    <w:abstractNumId w:val="60"/>
  </w:num>
  <w:num w:numId="64">
    <w:abstractNumId w:val="62"/>
  </w:num>
  <w:num w:numId="65">
    <w:abstractNumId w:val="108"/>
  </w:num>
  <w:num w:numId="66">
    <w:abstractNumId w:val="65"/>
  </w:num>
  <w:num w:numId="67">
    <w:abstractNumId w:val="70"/>
  </w:num>
  <w:num w:numId="68">
    <w:abstractNumId w:val="107"/>
  </w:num>
  <w:num w:numId="69">
    <w:abstractNumId w:val="96"/>
  </w:num>
  <w:num w:numId="70">
    <w:abstractNumId w:val="104"/>
  </w:num>
  <w:num w:numId="71">
    <w:abstractNumId w:val="109"/>
  </w:num>
  <w:num w:numId="72">
    <w:abstractNumId w:val="111"/>
  </w:num>
  <w:num w:numId="73">
    <w:abstractNumId w:val="82"/>
  </w:num>
  <w:num w:numId="74">
    <w:abstractNumId w:val="80"/>
  </w:num>
  <w:num w:numId="75">
    <w:abstractNumId w:val="52"/>
  </w:num>
  <w:num w:numId="76">
    <w:abstractNumId w:val="113"/>
  </w:num>
  <w:num w:numId="77">
    <w:abstractNumId w:val="89"/>
  </w:num>
  <w:num w:numId="78">
    <w:abstractNumId w:val="71"/>
  </w:num>
  <w:num w:numId="79">
    <w:abstractNumId w:val="85"/>
  </w:num>
  <w:num w:numId="80">
    <w:abstractNumId w:val="8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1DC0"/>
    <w:rsid w:val="00002029"/>
    <w:rsid w:val="0000209D"/>
    <w:rsid w:val="000020AB"/>
    <w:rsid w:val="000041EF"/>
    <w:rsid w:val="00004229"/>
    <w:rsid w:val="00004349"/>
    <w:rsid w:val="00004393"/>
    <w:rsid w:val="00005228"/>
    <w:rsid w:val="0000527F"/>
    <w:rsid w:val="00005574"/>
    <w:rsid w:val="00005B56"/>
    <w:rsid w:val="0000640B"/>
    <w:rsid w:val="00007AAD"/>
    <w:rsid w:val="00010230"/>
    <w:rsid w:val="00011565"/>
    <w:rsid w:val="00011633"/>
    <w:rsid w:val="00011659"/>
    <w:rsid w:val="00012965"/>
    <w:rsid w:val="00012C94"/>
    <w:rsid w:val="00014574"/>
    <w:rsid w:val="00014C29"/>
    <w:rsid w:val="00014D08"/>
    <w:rsid w:val="00014EA4"/>
    <w:rsid w:val="00014F9B"/>
    <w:rsid w:val="0001545E"/>
    <w:rsid w:val="0001583F"/>
    <w:rsid w:val="00015E26"/>
    <w:rsid w:val="000163B1"/>
    <w:rsid w:val="00016A03"/>
    <w:rsid w:val="00016E35"/>
    <w:rsid w:val="00016FE1"/>
    <w:rsid w:val="00017212"/>
    <w:rsid w:val="0002048F"/>
    <w:rsid w:val="00020B7E"/>
    <w:rsid w:val="000220C9"/>
    <w:rsid w:val="00023122"/>
    <w:rsid w:val="00023C1F"/>
    <w:rsid w:val="000240E6"/>
    <w:rsid w:val="0002460D"/>
    <w:rsid w:val="00024660"/>
    <w:rsid w:val="0002489B"/>
    <w:rsid w:val="0002521B"/>
    <w:rsid w:val="00025692"/>
    <w:rsid w:val="000267B2"/>
    <w:rsid w:val="00026DB0"/>
    <w:rsid w:val="000271A6"/>
    <w:rsid w:val="0002725B"/>
    <w:rsid w:val="0002769D"/>
    <w:rsid w:val="000305C1"/>
    <w:rsid w:val="000308B9"/>
    <w:rsid w:val="000309DF"/>
    <w:rsid w:val="000315F1"/>
    <w:rsid w:val="00032567"/>
    <w:rsid w:val="000338F9"/>
    <w:rsid w:val="00033CF1"/>
    <w:rsid w:val="00033D8B"/>
    <w:rsid w:val="00034569"/>
    <w:rsid w:val="000349C4"/>
    <w:rsid w:val="000355D1"/>
    <w:rsid w:val="00036454"/>
    <w:rsid w:val="00036592"/>
    <w:rsid w:val="00040A50"/>
    <w:rsid w:val="0004146E"/>
    <w:rsid w:val="00042595"/>
    <w:rsid w:val="00043FB2"/>
    <w:rsid w:val="0004409C"/>
    <w:rsid w:val="0004466C"/>
    <w:rsid w:val="00044C2D"/>
    <w:rsid w:val="00044E56"/>
    <w:rsid w:val="00045975"/>
    <w:rsid w:val="00045D53"/>
    <w:rsid w:val="00046577"/>
    <w:rsid w:val="00046A6C"/>
    <w:rsid w:val="000470AE"/>
    <w:rsid w:val="00050948"/>
    <w:rsid w:val="00050BD3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CF4"/>
    <w:rsid w:val="00055D4F"/>
    <w:rsid w:val="00055FEC"/>
    <w:rsid w:val="000560D9"/>
    <w:rsid w:val="000577B9"/>
    <w:rsid w:val="00057916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701F"/>
    <w:rsid w:val="00067FD6"/>
    <w:rsid w:val="00070092"/>
    <w:rsid w:val="00070F4C"/>
    <w:rsid w:val="00071EF0"/>
    <w:rsid w:val="00072212"/>
    <w:rsid w:val="000722F6"/>
    <w:rsid w:val="00072306"/>
    <w:rsid w:val="00072A8E"/>
    <w:rsid w:val="00073195"/>
    <w:rsid w:val="000736C7"/>
    <w:rsid w:val="000737A2"/>
    <w:rsid w:val="00073CD3"/>
    <w:rsid w:val="00074347"/>
    <w:rsid w:val="000747CA"/>
    <w:rsid w:val="000750FB"/>
    <w:rsid w:val="00075A42"/>
    <w:rsid w:val="00075EE0"/>
    <w:rsid w:val="000778D2"/>
    <w:rsid w:val="00077B92"/>
    <w:rsid w:val="00077C65"/>
    <w:rsid w:val="00077C76"/>
    <w:rsid w:val="00081324"/>
    <w:rsid w:val="000813D6"/>
    <w:rsid w:val="0008284F"/>
    <w:rsid w:val="00082F66"/>
    <w:rsid w:val="000834C0"/>
    <w:rsid w:val="0008353F"/>
    <w:rsid w:val="000845E8"/>
    <w:rsid w:val="00085832"/>
    <w:rsid w:val="00086453"/>
    <w:rsid w:val="000870EC"/>
    <w:rsid w:val="000871B8"/>
    <w:rsid w:val="0008732A"/>
    <w:rsid w:val="00087FD1"/>
    <w:rsid w:val="00090465"/>
    <w:rsid w:val="0009050E"/>
    <w:rsid w:val="000945E5"/>
    <w:rsid w:val="00095C82"/>
    <w:rsid w:val="00096022"/>
    <w:rsid w:val="00096156"/>
    <w:rsid w:val="0009622F"/>
    <w:rsid w:val="00096247"/>
    <w:rsid w:val="000962AF"/>
    <w:rsid w:val="0009631A"/>
    <w:rsid w:val="000965A4"/>
    <w:rsid w:val="0009677E"/>
    <w:rsid w:val="000975BC"/>
    <w:rsid w:val="00097912"/>
    <w:rsid w:val="000A0153"/>
    <w:rsid w:val="000A1030"/>
    <w:rsid w:val="000A1566"/>
    <w:rsid w:val="000A37F2"/>
    <w:rsid w:val="000A46C3"/>
    <w:rsid w:val="000A486E"/>
    <w:rsid w:val="000A5016"/>
    <w:rsid w:val="000A5931"/>
    <w:rsid w:val="000A5AFE"/>
    <w:rsid w:val="000A5CC6"/>
    <w:rsid w:val="000A6590"/>
    <w:rsid w:val="000A7B4C"/>
    <w:rsid w:val="000B037C"/>
    <w:rsid w:val="000B07C7"/>
    <w:rsid w:val="000B084D"/>
    <w:rsid w:val="000B0E51"/>
    <w:rsid w:val="000B161E"/>
    <w:rsid w:val="000B1957"/>
    <w:rsid w:val="000B1FDA"/>
    <w:rsid w:val="000B23DC"/>
    <w:rsid w:val="000B26C9"/>
    <w:rsid w:val="000B2839"/>
    <w:rsid w:val="000B2F98"/>
    <w:rsid w:val="000B339C"/>
    <w:rsid w:val="000B370F"/>
    <w:rsid w:val="000B41A9"/>
    <w:rsid w:val="000B4289"/>
    <w:rsid w:val="000B4423"/>
    <w:rsid w:val="000B461C"/>
    <w:rsid w:val="000B471C"/>
    <w:rsid w:val="000B4B8D"/>
    <w:rsid w:val="000B618F"/>
    <w:rsid w:val="000B61B6"/>
    <w:rsid w:val="000B6440"/>
    <w:rsid w:val="000B6E87"/>
    <w:rsid w:val="000B7617"/>
    <w:rsid w:val="000C0974"/>
    <w:rsid w:val="000C125C"/>
    <w:rsid w:val="000C1A68"/>
    <w:rsid w:val="000C1C0D"/>
    <w:rsid w:val="000C23D8"/>
    <w:rsid w:val="000C2D20"/>
    <w:rsid w:val="000C33C9"/>
    <w:rsid w:val="000C3C1B"/>
    <w:rsid w:val="000C46FA"/>
    <w:rsid w:val="000C4979"/>
    <w:rsid w:val="000C4B1B"/>
    <w:rsid w:val="000C6591"/>
    <w:rsid w:val="000C71E7"/>
    <w:rsid w:val="000C7479"/>
    <w:rsid w:val="000C75BB"/>
    <w:rsid w:val="000C76A4"/>
    <w:rsid w:val="000D0597"/>
    <w:rsid w:val="000D16E3"/>
    <w:rsid w:val="000D1C4F"/>
    <w:rsid w:val="000D1F05"/>
    <w:rsid w:val="000D246F"/>
    <w:rsid w:val="000D394E"/>
    <w:rsid w:val="000D3C10"/>
    <w:rsid w:val="000D438E"/>
    <w:rsid w:val="000D4F95"/>
    <w:rsid w:val="000D6BB5"/>
    <w:rsid w:val="000D6C73"/>
    <w:rsid w:val="000D6C7D"/>
    <w:rsid w:val="000D6C8C"/>
    <w:rsid w:val="000D703F"/>
    <w:rsid w:val="000D70BF"/>
    <w:rsid w:val="000E01EB"/>
    <w:rsid w:val="000E0599"/>
    <w:rsid w:val="000E0CE5"/>
    <w:rsid w:val="000E11AE"/>
    <w:rsid w:val="000E2B13"/>
    <w:rsid w:val="000E2B29"/>
    <w:rsid w:val="000E2E09"/>
    <w:rsid w:val="000E2E39"/>
    <w:rsid w:val="000E3D44"/>
    <w:rsid w:val="000E535B"/>
    <w:rsid w:val="000E64B3"/>
    <w:rsid w:val="000E68CF"/>
    <w:rsid w:val="000F0128"/>
    <w:rsid w:val="000F0E4D"/>
    <w:rsid w:val="000F1067"/>
    <w:rsid w:val="000F1230"/>
    <w:rsid w:val="000F3EDB"/>
    <w:rsid w:val="000F4C4F"/>
    <w:rsid w:val="000F574D"/>
    <w:rsid w:val="000F58F2"/>
    <w:rsid w:val="000F5D06"/>
    <w:rsid w:val="000F7B78"/>
    <w:rsid w:val="000F7BDB"/>
    <w:rsid w:val="00100B81"/>
    <w:rsid w:val="00100EB8"/>
    <w:rsid w:val="001024E8"/>
    <w:rsid w:val="0010299C"/>
    <w:rsid w:val="00102EE8"/>
    <w:rsid w:val="0010350C"/>
    <w:rsid w:val="00103673"/>
    <w:rsid w:val="001045F6"/>
    <w:rsid w:val="00104D66"/>
    <w:rsid w:val="00106479"/>
    <w:rsid w:val="0010704E"/>
    <w:rsid w:val="001101D4"/>
    <w:rsid w:val="001112CB"/>
    <w:rsid w:val="0011139A"/>
    <w:rsid w:val="0011174C"/>
    <w:rsid w:val="00111945"/>
    <w:rsid w:val="00112059"/>
    <w:rsid w:val="001124A6"/>
    <w:rsid w:val="00112C31"/>
    <w:rsid w:val="001138C5"/>
    <w:rsid w:val="00113963"/>
    <w:rsid w:val="00114CD0"/>
    <w:rsid w:val="00114D93"/>
    <w:rsid w:val="001150F0"/>
    <w:rsid w:val="00115448"/>
    <w:rsid w:val="00116F67"/>
    <w:rsid w:val="001172DC"/>
    <w:rsid w:val="00117A52"/>
    <w:rsid w:val="00120AD4"/>
    <w:rsid w:val="00120F7C"/>
    <w:rsid w:val="001212E8"/>
    <w:rsid w:val="00121588"/>
    <w:rsid w:val="00121655"/>
    <w:rsid w:val="00121D08"/>
    <w:rsid w:val="0012291A"/>
    <w:rsid w:val="00123556"/>
    <w:rsid w:val="001244CF"/>
    <w:rsid w:val="00124A31"/>
    <w:rsid w:val="00124BF4"/>
    <w:rsid w:val="00124BFF"/>
    <w:rsid w:val="001252E1"/>
    <w:rsid w:val="001253E3"/>
    <w:rsid w:val="001258EC"/>
    <w:rsid w:val="001259F5"/>
    <w:rsid w:val="00125E67"/>
    <w:rsid w:val="0012632D"/>
    <w:rsid w:val="00126E35"/>
    <w:rsid w:val="001275CE"/>
    <w:rsid w:val="00127614"/>
    <w:rsid w:val="001279B0"/>
    <w:rsid w:val="00127C1E"/>
    <w:rsid w:val="00130350"/>
    <w:rsid w:val="0013051F"/>
    <w:rsid w:val="001312BA"/>
    <w:rsid w:val="001313A1"/>
    <w:rsid w:val="00131E6E"/>
    <w:rsid w:val="00131FC0"/>
    <w:rsid w:val="001327EE"/>
    <w:rsid w:val="00132E68"/>
    <w:rsid w:val="0013323F"/>
    <w:rsid w:val="00133D09"/>
    <w:rsid w:val="0013411A"/>
    <w:rsid w:val="00134B54"/>
    <w:rsid w:val="00135195"/>
    <w:rsid w:val="001358F8"/>
    <w:rsid w:val="00135B80"/>
    <w:rsid w:val="00136CE7"/>
    <w:rsid w:val="00140C0A"/>
    <w:rsid w:val="00140C3F"/>
    <w:rsid w:val="00140DC8"/>
    <w:rsid w:val="0014148E"/>
    <w:rsid w:val="001422F8"/>
    <w:rsid w:val="0014234D"/>
    <w:rsid w:val="0014291F"/>
    <w:rsid w:val="00142AE7"/>
    <w:rsid w:val="0014310B"/>
    <w:rsid w:val="001433F4"/>
    <w:rsid w:val="001434C0"/>
    <w:rsid w:val="00143A18"/>
    <w:rsid w:val="00143A3D"/>
    <w:rsid w:val="00144227"/>
    <w:rsid w:val="0014429F"/>
    <w:rsid w:val="00144588"/>
    <w:rsid w:val="00145375"/>
    <w:rsid w:val="001458EA"/>
    <w:rsid w:val="0014609E"/>
    <w:rsid w:val="001475F9"/>
    <w:rsid w:val="00147B64"/>
    <w:rsid w:val="00151050"/>
    <w:rsid w:val="00152241"/>
    <w:rsid w:val="00152CF3"/>
    <w:rsid w:val="00153335"/>
    <w:rsid w:val="0015344A"/>
    <w:rsid w:val="00154495"/>
    <w:rsid w:val="00155967"/>
    <w:rsid w:val="00155FA1"/>
    <w:rsid w:val="0015673A"/>
    <w:rsid w:val="0015678C"/>
    <w:rsid w:val="00156FFD"/>
    <w:rsid w:val="00157341"/>
    <w:rsid w:val="00157685"/>
    <w:rsid w:val="00157A6B"/>
    <w:rsid w:val="00157AAC"/>
    <w:rsid w:val="001600C5"/>
    <w:rsid w:val="00160362"/>
    <w:rsid w:val="001619E8"/>
    <w:rsid w:val="00161B0D"/>
    <w:rsid w:val="0016206B"/>
    <w:rsid w:val="0016341E"/>
    <w:rsid w:val="00163453"/>
    <w:rsid w:val="001636E7"/>
    <w:rsid w:val="0016391D"/>
    <w:rsid w:val="00164653"/>
    <w:rsid w:val="00164E5D"/>
    <w:rsid w:val="00164EED"/>
    <w:rsid w:val="0016548B"/>
    <w:rsid w:val="00166C00"/>
    <w:rsid w:val="00166C0A"/>
    <w:rsid w:val="00167332"/>
    <w:rsid w:val="00167346"/>
    <w:rsid w:val="00167FC9"/>
    <w:rsid w:val="00171705"/>
    <w:rsid w:val="00171B1E"/>
    <w:rsid w:val="00172339"/>
    <w:rsid w:val="001724E0"/>
    <w:rsid w:val="001737D4"/>
    <w:rsid w:val="001737EF"/>
    <w:rsid w:val="00173BF7"/>
    <w:rsid w:val="00174BDF"/>
    <w:rsid w:val="00175710"/>
    <w:rsid w:val="00175967"/>
    <w:rsid w:val="00176427"/>
    <w:rsid w:val="001769EF"/>
    <w:rsid w:val="00177024"/>
    <w:rsid w:val="001777B5"/>
    <w:rsid w:val="00177B3E"/>
    <w:rsid w:val="00180A87"/>
    <w:rsid w:val="0018188D"/>
    <w:rsid w:val="00182AB6"/>
    <w:rsid w:val="0018368D"/>
    <w:rsid w:val="001839F6"/>
    <w:rsid w:val="001846E2"/>
    <w:rsid w:val="00184856"/>
    <w:rsid w:val="00184A31"/>
    <w:rsid w:val="00186858"/>
    <w:rsid w:val="00187497"/>
    <w:rsid w:val="00187587"/>
    <w:rsid w:val="001876C7"/>
    <w:rsid w:val="00187B78"/>
    <w:rsid w:val="0019045D"/>
    <w:rsid w:val="001906BD"/>
    <w:rsid w:val="00191400"/>
    <w:rsid w:val="0019159B"/>
    <w:rsid w:val="001915B1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949"/>
    <w:rsid w:val="0019629B"/>
    <w:rsid w:val="001A053E"/>
    <w:rsid w:val="001A0B06"/>
    <w:rsid w:val="001A1942"/>
    <w:rsid w:val="001A201F"/>
    <w:rsid w:val="001A3365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006"/>
    <w:rsid w:val="001A6563"/>
    <w:rsid w:val="001A692C"/>
    <w:rsid w:val="001A7B98"/>
    <w:rsid w:val="001A7BDB"/>
    <w:rsid w:val="001B0395"/>
    <w:rsid w:val="001B1197"/>
    <w:rsid w:val="001B124F"/>
    <w:rsid w:val="001B232C"/>
    <w:rsid w:val="001B2515"/>
    <w:rsid w:val="001B2BA9"/>
    <w:rsid w:val="001B2D23"/>
    <w:rsid w:val="001B3E05"/>
    <w:rsid w:val="001B42E7"/>
    <w:rsid w:val="001B4995"/>
    <w:rsid w:val="001B4D93"/>
    <w:rsid w:val="001B5AAC"/>
    <w:rsid w:val="001B75E0"/>
    <w:rsid w:val="001C0B99"/>
    <w:rsid w:val="001C0CC6"/>
    <w:rsid w:val="001C1296"/>
    <w:rsid w:val="001C1A4A"/>
    <w:rsid w:val="001C1AA8"/>
    <w:rsid w:val="001C3205"/>
    <w:rsid w:val="001C336E"/>
    <w:rsid w:val="001C38A8"/>
    <w:rsid w:val="001C3D32"/>
    <w:rsid w:val="001C441C"/>
    <w:rsid w:val="001C4B81"/>
    <w:rsid w:val="001C4E5D"/>
    <w:rsid w:val="001C50F9"/>
    <w:rsid w:val="001C72CD"/>
    <w:rsid w:val="001C7B27"/>
    <w:rsid w:val="001D09D5"/>
    <w:rsid w:val="001D0B9A"/>
    <w:rsid w:val="001D0E7C"/>
    <w:rsid w:val="001D12E5"/>
    <w:rsid w:val="001D13E6"/>
    <w:rsid w:val="001D1539"/>
    <w:rsid w:val="001D198D"/>
    <w:rsid w:val="001D2214"/>
    <w:rsid w:val="001D23BB"/>
    <w:rsid w:val="001D24C2"/>
    <w:rsid w:val="001D29AD"/>
    <w:rsid w:val="001D2D77"/>
    <w:rsid w:val="001D3441"/>
    <w:rsid w:val="001D35C6"/>
    <w:rsid w:val="001D3617"/>
    <w:rsid w:val="001D66B8"/>
    <w:rsid w:val="001D66B9"/>
    <w:rsid w:val="001E04B5"/>
    <w:rsid w:val="001E0654"/>
    <w:rsid w:val="001E0F55"/>
    <w:rsid w:val="001E123D"/>
    <w:rsid w:val="001E1271"/>
    <w:rsid w:val="001E1652"/>
    <w:rsid w:val="001E2701"/>
    <w:rsid w:val="001E3922"/>
    <w:rsid w:val="001E4545"/>
    <w:rsid w:val="001E4754"/>
    <w:rsid w:val="001E50FB"/>
    <w:rsid w:val="001E526D"/>
    <w:rsid w:val="001E527A"/>
    <w:rsid w:val="001E5858"/>
    <w:rsid w:val="001E5DAD"/>
    <w:rsid w:val="001E5FAD"/>
    <w:rsid w:val="001E74E1"/>
    <w:rsid w:val="001E7B3E"/>
    <w:rsid w:val="001E7E8B"/>
    <w:rsid w:val="001F07BB"/>
    <w:rsid w:val="001F174D"/>
    <w:rsid w:val="001F17E3"/>
    <w:rsid w:val="001F1991"/>
    <w:rsid w:val="001F1A74"/>
    <w:rsid w:val="001F20CE"/>
    <w:rsid w:val="001F2B6F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BF0"/>
    <w:rsid w:val="001F7F41"/>
    <w:rsid w:val="00201FDB"/>
    <w:rsid w:val="0020294D"/>
    <w:rsid w:val="00202C2B"/>
    <w:rsid w:val="0020374D"/>
    <w:rsid w:val="00203E0D"/>
    <w:rsid w:val="002048DC"/>
    <w:rsid w:val="002052CD"/>
    <w:rsid w:val="00205658"/>
    <w:rsid w:val="00206FFD"/>
    <w:rsid w:val="00207101"/>
    <w:rsid w:val="0020778F"/>
    <w:rsid w:val="002079B2"/>
    <w:rsid w:val="002101D1"/>
    <w:rsid w:val="0021074F"/>
    <w:rsid w:val="00210B9C"/>
    <w:rsid w:val="00211E6A"/>
    <w:rsid w:val="00211FBB"/>
    <w:rsid w:val="00213CC5"/>
    <w:rsid w:val="002146A6"/>
    <w:rsid w:val="00215BE7"/>
    <w:rsid w:val="002169CC"/>
    <w:rsid w:val="002215FF"/>
    <w:rsid w:val="00221BD7"/>
    <w:rsid w:val="00221E00"/>
    <w:rsid w:val="0022371C"/>
    <w:rsid w:val="00223751"/>
    <w:rsid w:val="00223837"/>
    <w:rsid w:val="00223C9B"/>
    <w:rsid w:val="002243B7"/>
    <w:rsid w:val="00224410"/>
    <w:rsid w:val="00224711"/>
    <w:rsid w:val="00225646"/>
    <w:rsid w:val="00225C46"/>
    <w:rsid w:val="00225EB2"/>
    <w:rsid w:val="00226A84"/>
    <w:rsid w:val="002274AE"/>
    <w:rsid w:val="00230714"/>
    <w:rsid w:val="002314CA"/>
    <w:rsid w:val="00231D32"/>
    <w:rsid w:val="002322D6"/>
    <w:rsid w:val="00232A03"/>
    <w:rsid w:val="00233086"/>
    <w:rsid w:val="00233C3D"/>
    <w:rsid w:val="002343F7"/>
    <w:rsid w:val="00234E01"/>
    <w:rsid w:val="002351D8"/>
    <w:rsid w:val="0023531C"/>
    <w:rsid w:val="0023542B"/>
    <w:rsid w:val="0023557D"/>
    <w:rsid w:val="00235DC9"/>
    <w:rsid w:val="00235ED4"/>
    <w:rsid w:val="002362DA"/>
    <w:rsid w:val="00236514"/>
    <w:rsid w:val="00237E90"/>
    <w:rsid w:val="00241155"/>
    <w:rsid w:val="002417C1"/>
    <w:rsid w:val="00241957"/>
    <w:rsid w:val="0024212F"/>
    <w:rsid w:val="002423AC"/>
    <w:rsid w:val="00243435"/>
    <w:rsid w:val="002439A5"/>
    <w:rsid w:val="00244250"/>
    <w:rsid w:val="002460D2"/>
    <w:rsid w:val="00246AD3"/>
    <w:rsid w:val="00246D62"/>
    <w:rsid w:val="00246D9B"/>
    <w:rsid w:val="00246F27"/>
    <w:rsid w:val="00247745"/>
    <w:rsid w:val="002500BF"/>
    <w:rsid w:val="002500C1"/>
    <w:rsid w:val="0025050C"/>
    <w:rsid w:val="00250A2B"/>
    <w:rsid w:val="00251886"/>
    <w:rsid w:val="00251E0D"/>
    <w:rsid w:val="0025208D"/>
    <w:rsid w:val="002523E9"/>
    <w:rsid w:val="002526E0"/>
    <w:rsid w:val="00252AB4"/>
    <w:rsid w:val="00252C2B"/>
    <w:rsid w:val="002537C9"/>
    <w:rsid w:val="00253B74"/>
    <w:rsid w:val="0025411D"/>
    <w:rsid w:val="0025549B"/>
    <w:rsid w:val="002560F5"/>
    <w:rsid w:val="00256146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2E1"/>
    <w:rsid w:val="0026646F"/>
    <w:rsid w:val="00266B1D"/>
    <w:rsid w:val="00266C70"/>
    <w:rsid w:val="00267A37"/>
    <w:rsid w:val="00267B42"/>
    <w:rsid w:val="00267B5A"/>
    <w:rsid w:val="00270DE9"/>
    <w:rsid w:val="002714E6"/>
    <w:rsid w:val="00271727"/>
    <w:rsid w:val="00271994"/>
    <w:rsid w:val="002719F6"/>
    <w:rsid w:val="00272535"/>
    <w:rsid w:val="002727C2"/>
    <w:rsid w:val="00272D71"/>
    <w:rsid w:val="00273461"/>
    <w:rsid w:val="00273519"/>
    <w:rsid w:val="00274383"/>
    <w:rsid w:val="002745F6"/>
    <w:rsid w:val="00276330"/>
    <w:rsid w:val="00276BED"/>
    <w:rsid w:val="0028075F"/>
    <w:rsid w:val="00280AD4"/>
    <w:rsid w:val="0028136C"/>
    <w:rsid w:val="0028143E"/>
    <w:rsid w:val="002826ED"/>
    <w:rsid w:val="0028319C"/>
    <w:rsid w:val="00283230"/>
    <w:rsid w:val="002835AF"/>
    <w:rsid w:val="00283859"/>
    <w:rsid w:val="00285B91"/>
    <w:rsid w:val="0028623D"/>
    <w:rsid w:val="002865CD"/>
    <w:rsid w:val="002866D2"/>
    <w:rsid w:val="0028750C"/>
    <w:rsid w:val="00287BEF"/>
    <w:rsid w:val="00287D81"/>
    <w:rsid w:val="00291236"/>
    <w:rsid w:val="002918BC"/>
    <w:rsid w:val="00292DD1"/>
    <w:rsid w:val="00292FFE"/>
    <w:rsid w:val="00293266"/>
    <w:rsid w:val="00293F3E"/>
    <w:rsid w:val="00294ECC"/>
    <w:rsid w:val="002952C6"/>
    <w:rsid w:val="002956CA"/>
    <w:rsid w:val="002959D7"/>
    <w:rsid w:val="00296D25"/>
    <w:rsid w:val="00296EE6"/>
    <w:rsid w:val="002973A2"/>
    <w:rsid w:val="00297445"/>
    <w:rsid w:val="00297B96"/>
    <w:rsid w:val="00297FDE"/>
    <w:rsid w:val="002A0914"/>
    <w:rsid w:val="002A1AB0"/>
    <w:rsid w:val="002A204B"/>
    <w:rsid w:val="002A2677"/>
    <w:rsid w:val="002A2AA5"/>
    <w:rsid w:val="002A3F58"/>
    <w:rsid w:val="002A4D85"/>
    <w:rsid w:val="002A608F"/>
    <w:rsid w:val="002A631F"/>
    <w:rsid w:val="002A63D1"/>
    <w:rsid w:val="002A65A8"/>
    <w:rsid w:val="002A69B7"/>
    <w:rsid w:val="002A7282"/>
    <w:rsid w:val="002A74BB"/>
    <w:rsid w:val="002A766A"/>
    <w:rsid w:val="002B11AE"/>
    <w:rsid w:val="002B194A"/>
    <w:rsid w:val="002B227C"/>
    <w:rsid w:val="002B4E36"/>
    <w:rsid w:val="002B5616"/>
    <w:rsid w:val="002B5B7E"/>
    <w:rsid w:val="002B66A7"/>
    <w:rsid w:val="002B7476"/>
    <w:rsid w:val="002B7622"/>
    <w:rsid w:val="002B7906"/>
    <w:rsid w:val="002C0421"/>
    <w:rsid w:val="002C057C"/>
    <w:rsid w:val="002C05DE"/>
    <w:rsid w:val="002C0BB8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82E"/>
    <w:rsid w:val="002C3D9C"/>
    <w:rsid w:val="002C41FE"/>
    <w:rsid w:val="002C43F3"/>
    <w:rsid w:val="002C48B5"/>
    <w:rsid w:val="002C58C4"/>
    <w:rsid w:val="002C5FBD"/>
    <w:rsid w:val="002C69EC"/>
    <w:rsid w:val="002C70CE"/>
    <w:rsid w:val="002C7143"/>
    <w:rsid w:val="002C79A2"/>
    <w:rsid w:val="002C7AB6"/>
    <w:rsid w:val="002C7E2E"/>
    <w:rsid w:val="002D0108"/>
    <w:rsid w:val="002D05E5"/>
    <w:rsid w:val="002D0FE0"/>
    <w:rsid w:val="002D10C2"/>
    <w:rsid w:val="002D1178"/>
    <w:rsid w:val="002D1700"/>
    <w:rsid w:val="002D1EF4"/>
    <w:rsid w:val="002D2266"/>
    <w:rsid w:val="002D2E1F"/>
    <w:rsid w:val="002D380E"/>
    <w:rsid w:val="002D38EB"/>
    <w:rsid w:val="002D57F4"/>
    <w:rsid w:val="002D5C4F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C3C"/>
    <w:rsid w:val="002E3698"/>
    <w:rsid w:val="002E4352"/>
    <w:rsid w:val="002E53C2"/>
    <w:rsid w:val="002E6257"/>
    <w:rsid w:val="002E6F3C"/>
    <w:rsid w:val="002F12B5"/>
    <w:rsid w:val="002F27FC"/>
    <w:rsid w:val="002F29CB"/>
    <w:rsid w:val="002F2C85"/>
    <w:rsid w:val="002F3578"/>
    <w:rsid w:val="002F3692"/>
    <w:rsid w:val="002F3DA8"/>
    <w:rsid w:val="002F52A5"/>
    <w:rsid w:val="002F61EE"/>
    <w:rsid w:val="002F65FE"/>
    <w:rsid w:val="002F66B0"/>
    <w:rsid w:val="002F6794"/>
    <w:rsid w:val="002F6E08"/>
    <w:rsid w:val="002F70DB"/>
    <w:rsid w:val="002F79EA"/>
    <w:rsid w:val="002F7A2A"/>
    <w:rsid w:val="0030042C"/>
    <w:rsid w:val="00301109"/>
    <w:rsid w:val="003013E2"/>
    <w:rsid w:val="00301483"/>
    <w:rsid w:val="00301DB8"/>
    <w:rsid w:val="00302E1F"/>
    <w:rsid w:val="00303C78"/>
    <w:rsid w:val="00304463"/>
    <w:rsid w:val="003046C4"/>
    <w:rsid w:val="00304869"/>
    <w:rsid w:val="00304F71"/>
    <w:rsid w:val="003054C1"/>
    <w:rsid w:val="003057B6"/>
    <w:rsid w:val="00305B89"/>
    <w:rsid w:val="00306655"/>
    <w:rsid w:val="0030679A"/>
    <w:rsid w:val="0030776F"/>
    <w:rsid w:val="00310469"/>
    <w:rsid w:val="00310990"/>
    <w:rsid w:val="00310DB4"/>
    <w:rsid w:val="003112A1"/>
    <w:rsid w:val="00311800"/>
    <w:rsid w:val="00311CC9"/>
    <w:rsid w:val="00313E03"/>
    <w:rsid w:val="00314812"/>
    <w:rsid w:val="00314915"/>
    <w:rsid w:val="003150BD"/>
    <w:rsid w:val="0031531E"/>
    <w:rsid w:val="003155BF"/>
    <w:rsid w:val="00315901"/>
    <w:rsid w:val="00316558"/>
    <w:rsid w:val="0031669D"/>
    <w:rsid w:val="00316984"/>
    <w:rsid w:val="003174DD"/>
    <w:rsid w:val="00317A8E"/>
    <w:rsid w:val="00317D3E"/>
    <w:rsid w:val="00317F89"/>
    <w:rsid w:val="00320412"/>
    <w:rsid w:val="003207B4"/>
    <w:rsid w:val="003207E8"/>
    <w:rsid w:val="00320C98"/>
    <w:rsid w:val="003217FF"/>
    <w:rsid w:val="003222BB"/>
    <w:rsid w:val="003222EE"/>
    <w:rsid w:val="00323BC0"/>
    <w:rsid w:val="00323D9A"/>
    <w:rsid w:val="003259BF"/>
    <w:rsid w:val="00326B22"/>
    <w:rsid w:val="003272B9"/>
    <w:rsid w:val="00327B3E"/>
    <w:rsid w:val="003304E7"/>
    <w:rsid w:val="00330910"/>
    <w:rsid w:val="00330B1F"/>
    <w:rsid w:val="00331193"/>
    <w:rsid w:val="00332345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40606"/>
    <w:rsid w:val="00340EF7"/>
    <w:rsid w:val="0034135A"/>
    <w:rsid w:val="0034149B"/>
    <w:rsid w:val="00341811"/>
    <w:rsid w:val="00341BD9"/>
    <w:rsid w:val="003422EB"/>
    <w:rsid w:val="00342301"/>
    <w:rsid w:val="003427AC"/>
    <w:rsid w:val="003431E4"/>
    <w:rsid w:val="0034477F"/>
    <w:rsid w:val="00345CDA"/>
    <w:rsid w:val="003463FE"/>
    <w:rsid w:val="00346C4E"/>
    <w:rsid w:val="0035031A"/>
    <w:rsid w:val="00351ACD"/>
    <w:rsid w:val="00352AA5"/>
    <w:rsid w:val="00353884"/>
    <w:rsid w:val="00353B21"/>
    <w:rsid w:val="00354335"/>
    <w:rsid w:val="00354736"/>
    <w:rsid w:val="00354A75"/>
    <w:rsid w:val="003555FA"/>
    <w:rsid w:val="0035584B"/>
    <w:rsid w:val="00355A90"/>
    <w:rsid w:val="0035679F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052"/>
    <w:rsid w:val="0037125A"/>
    <w:rsid w:val="00373877"/>
    <w:rsid w:val="00374F43"/>
    <w:rsid w:val="003751DC"/>
    <w:rsid w:val="00375483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1FD1"/>
    <w:rsid w:val="00382BB2"/>
    <w:rsid w:val="00382BB7"/>
    <w:rsid w:val="00382C7E"/>
    <w:rsid w:val="00382F9A"/>
    <w:rsid w:val="00383365"/>
    <w:rsid w:val="00383669"/>
    <w:rsid w:val="00384251"/>
    <w:rsid w:val="00384AB6"/>
    <w:rsid w:val="00384E31"/>
    <w:rsid w:val="00385916"/>
    <w:rsid w:val="00385AC4"/>
    <w:rsid w:val="003864A3"/>
    <w:rsid w:val="00386AB5"/>
    <w:rsid w:val="00386AC3"/>
    <w:rsid w:val="00386ADD"/>
    <w:rsid w:val="003877BD"/>
    <w:rsid w:val="003879CB"/>
    <w:rsid w:val="00387F7C"/>
    <w:rsid w:val="00390455"/>
    <w:rsid w:val="00391B55"/>
    <w:rsid w:val="00392051"/>
    <w:rsid w:val="00392280"/>
    <w:rsid w:val="003937DF"/>
    <w:rsid w:val="00393CE6"/>
    <w:rsid w:val="00394160"/>
    <w:rsid w:val="00394636"/>
    <w:rsid w:val="003952E6"/>
    <w:rsid w:val="003959B0"/>
    <w:rsid w:val="00395BEC"/>
    <w:rsid w:val="00396120"/>
    <w:rsid w:val="003964CF"/>
    <w:rsid w:val="003964F9"/>
    <w:rsid w:val="00396839"/>
    <w:rsid w:val="00396D5E"/>
    <w:rsid w:val="00397614"/>
    <w:rsid w:val="003976BC"/>
    <w:rsid w:val="003A0AFE"/>
    <w:rsid w:val="003A0E10"/>
    <w:rsid w:val="003A1081"/>
    <w:rsid w:val="003A1405"/>
    <w:rsid w:val="003A15D1"/>
    <w:rsid w:val="003A2254"/>
    <w:rsid w:val="003A2425"/>
    <w:rsid w:val="003A5410"/>
    <w:rsid w:val="003A5A99"/>
    <w:rsid w:val="003A5E14"/>
    <w:rsid w:val="003A6589"/>
    <w:rsid w:val="003A710C"/>
    <w:rsid w:val="003A7624"/>
    <w:rsid w:val="003A7748"/>
    <w:rsid w:val="003A7A1D"/>
    <w:rsid w:val="003A7E0A"/>
    <w:rsid w:val="003B03C9"/>
    <w:rsid w:val="003B0C93"/>
    <w:rsid w:val="003B0D8B"/>
    <w:rsid w:val="003B1D55"/>
    <w:rsid w:val="003B24AD"/>
    <w:rsid w:val="003B2EC5"/>
    <w:rsid w:val="003B2EC8"/>
    <w:rsid w:val="003B3BFE"/>
    <w:rsid w:val="003B408F"/>
    <w:rsid w:val="003B5087"/>
    <w:rsid w:val="003B54C8"/>
    <w:rsid w:val="003B56DB"/>
    <w:rsid w:val="003B6DE8"/>
    <w:rsid w:val="003B70F6"/>
    <w:rsid w:val="003B7451"/>
    <w:rsid w:val="003B7A97"/>
    <w:rsid w:val="003B7E72"/>
    <w:rsid w:val="003C068D"/>
    <w:rsid w:val="003C06A9"/>
    <w:rsid w:val="003C1469"/>
    <w:rsid w:val="003C1822"/>
    <w:rsid w:val="003C1DC9"/>
    <w:rsid w:val="003C22B3"/>
    <w:rsid w:val="003C2682"/>
    <w:rsid w:val="003C2CC6"/>
    <w:rsid w:val="003C2F48"/>
    <w:rsid w:val="003C4EDA"/>
    <w:rsid w:val="003C5161"/>
    <w:rsid w:val="003C5A43"/>
    <w:rsid w:val="003C63B3"/>
    <w:rsid w:val="003C795D"/>
    <w:rsid w:val="003C7D52"/>
    <w:rsid w:val="003C7DDD"/>
    <w:rsid w:val="003D0745"/>
    <w:rsid w:val="003D0F95"/>
    <w:rsid w:val="003D1148"/>
    <w:rsid w:val="003D13D5"/>
    <w:rsid w:val="003D1C02"/>
    <w:rsid w:val="003D3F93"/>
    <w:rsid w:val="003D442D"/>
    <w:rsid w:val="003D47F2"/>
    <w:rsid w:val="003D49E9"/>
    <w:rsid w:val="003D4E3D"/>
    <w:rsid w:val="003D4FC8"/>
    <w:rsid w:val="003D5920"/>
    <w:rsid w:val="003D5ACB"/>
    <w:rsid w:val="003D5E49"/>
    <w:rsid w:val="003D698A"/>
    <w:rsid w:val="003D6A4F"/>
    <w:rsid w:val="003D7A6F"/>
    <w:rsid w:val="003E205A"/>
    <w:rsid w:val="003E2351"/>
    <w:rsid w:val="003E23B8"/>
    <w:rsid w:val="003E2FCB"/>
    <w:rsid w:val="003E30EC"/>
    <w:rsid w:val="003E3EF8"/>
    <w:rsid w:val="003E45CC"/>
    <w:rsid w:val="003E4806"/>
    <w:rsid w:val="003E4FD1"/>
    <w:rsid w:val="003E547E"/>
    <w:rsid w:val="003E5E05"/>
    <w:rsid w:val="003E6174"/>
    <w:rsid w:val="003E6465"/>
    <w:rsid w:val="003E6CC8"/>
    <w:rsid w:val="003E6F63"/>
    <w:rsid w:val="003F128A"/>
    <w:rsid w:val="003F193B"/>
    <w:rsid w:val="003F1B34"/>
    <w:rsid w:val="003F2FD5"/>
    <w:rsid w:val="003F3008"/>
    <w:rsid w:val="003F36C1"/>
    <w:rsid w:val="003F41A9"/>
    <w:rsid w:val="003F4491"/>
    <w:rsid w:val="003F4C18"/>
    <w:rsid w:val="003F4DA6"/>
    <w:rsid w:val="003F6CF7"/>
    <w:rsid w:val="003F7043"/>
    <w:rsid w:val="003F78D3"/>
    <w:rsid w:val="003F7C1A"/>
    <w:rsid w:val="003F7E22"/>
    <w:rsid w:val="00400EDB"/>
    <w:rsid w:val="00400F33"/>
    <w:rsid w:val="004016A1"/>
    <w:rsid w:val="00401E0C"/>
    <w:rsid w:val="00401E39"/>
    <w:rsid w:val="00402A4E"/>
    <w:rsid w:val="00403B42"/>
    <w:rsid w:val="00403E53"/>
    <w:rsid w:val="004050AB"/>
    <w:rsid w:val="00405DC7"/>
    <w:rsid w:val="004063DD"/>
    <w:rsid w:val="0040658B"/>
    <w:rsid w:val="0040741C"/>
    <w:rsid w:val="00407DDA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775"/>
    <w:rsid w:val="0041497E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304C"/>
    <w:rsid w:val="00423077"/>
    <w:rsid w:val="00423405"/>
    <w:rsid w:val="00423CDA"/>
    <w:rsid w:val="004240D8"/>
    <w:rsid w:val="0042465A"/>
    <w:rsid w:val="00424C22"/>
    <w:rsid w:val="004257C7"/>
    <w:rsid w:val="00426100"/>
    <w:rsid w:val="004266E2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281"/>
    <w:rsid w:val="00436FCC"/>
    <w:rsid w:val="00437F6B"/>
    <w:rsid w:val="00440053"/>
    <w:rsid w:val="00440959"/>
    <w:rsid w:val="00440CD1"/>
    <w:rsid w:val="00441C1C"/>
    <w:rsid w:val="0044269B"/>
    <w:rsid w:val="00442E6E"/>
    <w:rsid w:val="004435DF"/>
    <w:rsid w:val="00443638"/>
    <w:rsid w:val="004437EF"/>
    <w:rsid w:val="00443F29"/>
    <w:rsid w:val="004442B3"/>
    <w:rsid w:val="00444DBF"/>
    <w:rsid w:val="004455B2"/>
    <w:rsid w:val="00445841"/>
    <w:rsid w:val="00446994"/>
    <w:rsid w:val="00446DE3"/>
    <w:rsid w:val="00447B49"/>
    <w:rsid w:val="00447CC0"/>
    <w:rsid w:val="00447D40"/>
    <w:rsid w:val="0045240B"/>
    <w:rsid w:val="004525A7"/>
    <w:rsid w:val="0045265C"/>
    <w:rsid w:val="00453990"/>
    <w:rsid w:val="00453A84"/>
    <w:rsid w:val="004546F0"/>
    <w:rsid w:val="00454E2C"/>
    <w:rsid w:val="004551F3"/>
    <w:rsid w:val="0045551D"/>
    <w:rsid w:val="00455910"/>
    <w:rsid w:val="00455F3D"/>
    <w:rsid w:val="0045753E"/>
    <w:rsid w:val="0045799F"/>
    <w:rsid w:val="00457FA5"/>
    <w:rsid w:val="00460377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B14"/>
    <w:rsid w:val="004648BD"/>
    <w:rsid w:val="00466450"/>
    <w:rsid w:val="00470813"/>
    <w:rsid w:val="0047204F"/>
    <w:rsid w:val="00472624"/>
    <w:rsid w:val="00472BDD"/>
    <w:rsid w:val="0047301A"/>
    <w:rsid w:val="00473779"/>
    <w:rsid w:val="004745A9"/>
    <w:rsid w:val="0047574E"/>
    <w:rsid w:val="00475B16"/>
    <w:rsid w:val="00475CDB"/>
    <w:rsid w:val="00475E69"/>
    <w:rsid w:val="00475F19"/>
    <w:rsid w:val="004762E1"/>
    <w:rsid w:val="00476A26"/>
    <w:rsid w:val="00476D0A"/>
    <w:rsid w:val="00477B63"/>
    <w:rsid w:val="00477DAC"/>
    <w:rsid w:val="004818AB"/>
    <w:rsid w:val="00482D80"/>
    <w:rsid w:val="004833E8"/>
    <w:rsid w:val="004834BD"/>
    <w:rsid w:val="0048386D"/>
    <w:rsid w:val="00483981"/>
    <w:rsid w:val="00483996"/>
    <w:rsid w:val="00483FA5"/>
    <w:rsid w:val="00484AC9"/>
    <w:rsid w:val="00484CC2"/>
    <w:rsid w:val="004851D8"/>
    <w:rsid w:val="00485D25"/>
    <w:rsid w:val="004860D6"/>
    <w:rsid w:val="004860FE"/>
    <w:rsid w:val="00486B81"/>
    <w:rsid w:val="00487305"/>
    <w:rsid w:val="004873BB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6209"/>
    <w:rsid w:val="00496F87"/>
    <w:rsid w:val="00497240"/>
    <w:rsid w:val="00497449"/>
    <w:rsid w:val="004976F2"/>
    <w:rsid w:val="00497AE3"/>
    <w:rsid w:val="00497C95"/>
    <w:rsid w:val="004A0ECB"/>
    <w:rsid w:val="004A0F37"/>
    <w:rsid w:val="004A1509"/>
    <w:rsid w:val="004A1A1A"/>
    <w:rsid w:val="004A1C93"/>
    <w:rsid w:val="004A33CC"/>
    <w:rsid w:val="004A3A39"/>
    <w:rsid w:val="004A51D1"/>
    <w:rsid w:val="004A6A82"/>
    <w:rsid w:val="004B00D8"/>
    <w:rsid w:val="004B049C"/>
    <w:rsid w:val="004B06EC"/>
    <w:rsid w:val="004B141D"/>
    <w:rsid w:val="004B195A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C7D50"/>
    <w:rsid w:val="004D0298"/>
    <w:rsid w:val="004D098F"/>
    <w:rsid w:val="004D105B"/>
    <w:rsid w:val="004D337F"/>
    <w:rsid w:val="004D4A43"/>
    <w:rsid w:val="004D4DB7"/>
    <w:rsid w:val="004D5765"/>
    <w:rsid w:val="004D5A0A"/>
    <w:rsid w:val="004D601E"/>
    <w:rsid w:val="004D6139"/>
    <w:rsid w:val="004D779D"/>
    <w:rsid w:val="004E0128"/>
    <w:rsid w:val="004E0518"/>
    <w:rsid w:val="004E0C35"/>
    <w:rsid w:val="004E1A0E"/>
    <w:rsid w:val="004E287C"/>
    <w:rsid w:val="004E28A9"/>
    <w:rsid w:val="004E3A37"/>
    <w:rsid w:val="004E3CEB"/>
    <w:rsid w:val="004E3DFE"/>
    <w:rsid w:val="004E637C"/>
    <w:rsid w:val="004E6AD5"/>
    <w:rsid w:val="004E6D7D"/>
    <w:rsid w:val="004E7375"/>
    <w:rsid w:val="004E74DC"/>
    <w:rsid w:val="004E789C"/>
    <w:rsid w:val="004E7B85"/>
    <w:rsid w:val="004F00CC"/>
    <w:rsid w:val="004F1D8B"/>
    <w:rsid w:val="004F3467"/>
    <w:rsid w:val="004F39C2"/>
    <w:rsid w:val="004F4646"/>
    <w:rsid w:val="004F5166"/>
    <w:rsid w:val="004F5597"/>
    <w:rsid w:val="004F5DA6"/>
    <w:rsid w:val="004F6059"/>
    <w:rsid w:val="004F63A7"/>
    <w:rsid w:val="004F6470"/>
    <w:rsid w:val="004F67DE"/>
    <w:rsid w:val="004F695F"/>
    <w:rsid w:val="004F6EDA"/>
    <w:rsid w:val="004F6F0E"/>
    <w:rsid w:val="004F709F"/>
    <w:rsid w:val="004F7441"/>
    <w:rsid w:val="00500009"/>
    <w:rsid w:val="005001CF"/>
    <w:rsid w:val="0050023A"/>
    <w:rsid w:val="005007BF"/>
    <w:rsid w:val="0050160B"/>
    <w:rsid w:val="005020E6"/>
    <w:rsid w:val="00502434"/>
    <w:rsid w:val="0050253B"/>
    <w:rsid w:val="005028C4"/>
    <w:rsid w:val="00502F3B"/>
    <w:rsid w:val="005031D0"/>
    <w:rsid w:val="005044D0"/>
    <w:rsid w:val="00504502"/>
    <w:rsid w:val="00504C72"/>
    <w:rsid w:val="00505A79"/>
    <w:rsid w:val="00505C77"/>
    <w:rsid w:val="00506598"/>
    <w:rsid w:val="00506650"/>
    <w:rsid w:val="005072F3"/>
    <w:rsid w:val="0050736B"/>
    <w:rsid w:val="005079CD"/>
    <w:rsid w:val="0051002D"/>
    <w:rsid w:val="00510342"/>
    <w:rsid w:val="0051038A"/>
    <w:rsid w:val="00510433"/>
    <w:rsid w:val="00510B36"/>
    <w:rsid w:val="005111FC"/>
    <w:rsid w:val="00513DFD"/>
    <w:rsid w:val="00513F6D"/>
    <w:rsid w:val="00516919"/>
    <w:rsid w:val="005169D6"/>
    <w:rsid w:val="005171AB"/>
    <w:rsid w:val="005174B8"/>
    <w:rsid w:val="005176E9"/>
    <w:rsid w:val="00517B78"/>
    <w:rsid w:val="00521303"/>
    <w:rsid w:val="0052165F"/>
    <w:rsid w:val="00521923"/>
    <w:rsid w:val="00522C4F"/>
    <w:rsid w:val="00522DF8"/>
    <w:rsid w:val="00523037"/>
    <w:rsid w:val="005233AF"/>
    <w:rsid w:val="005234FE"/>
    <w:rsid w:val="005238EF"/>
    <w:rsid w:val="00523D27"/>
    <w:rsid w:val="00523E88"/>
    <w:rsid w:val="00524045"/>
    <w:rsid w:val="00524701"/>
    <w:rsid w:val="00524AE4"/>
    <w:rsid w:val="00525710"/>
    <w:rsid w:val="00526AEF"/>
    <w:rsid w:val="00526FCA"/>
    <w:rsid w:val="005271C2"/>
    <w:rsid w:val="005272B1"/>
    <w:rsid w:val="00530DC0"/>
    <w:rsid w:val="00531B31"/>
    <w:rsid w:val="00531FA7"/>
    <w:rsid w:val="00532268"/>
    <w:rsid w:val="00532C3D"/>
    <w:rsid w:val="005332B4"/>
    <w:rsid w:val="00533DC3"/>
    <w:rsid w:val="0053439A"/>
    <w:rsid w:val="00534434"/>
    <w:rsid w:val="005356B6"/>
    <w:rsid w:val="00536960"/>
    <w:rsid w:val="00536BBA"/>
    <w:rsid w:val="005375B8"/>
    <w:rsid w:val="00537BE0"/>
    <w:rsid w:val="00537C44"/>
    <w:rsid w:val="005402F2"/>
    <w:rsid w:val="0054051F"/>
    <w:rsid w:val="0054099D"/>
    <w:rsid w:val="00540D3A"/>
    <w:rsid w:val="00540F93"/>
    <w:rsid w:val="00541A50"/>
    <w:rsid w:val="00543063"/>
    <w:rsid w:val="00543128"/>
    <w:rsid w:val="00543730"/>
    <w:rsid w:val="00543C9B"/>
    <w:rsid w:val="00543E4F"/>
    <w:rsid w:val="00544273"/>
    <w:rsid w:val="005443E7"/>
    <w:rsid w:val="0054490E"/>
    <w:rsid w:val="005449A1"/>
    <w:rsid w:val="00544F57"/>
    <w:rsid w:val="00545098"/>
    <w:rsid w:val="0054737F"/>
    <w:rsid w:val="005502DB"/>
    <w:rsid w:val="005503AB"/>
    <w:rsid w:val="005504EF"/>
    <w:rsid w:val="00550761"/>
    <w:rsid w:val="00550AD1"/>
    <w:rsid w:val="00551013"/>
    <w:rsid w:val="00551269"/>
    <w:rsid w:val="00551686"/>
    <w:rsid w:val="005524C9"/>
    <w:rsid w:val="00552A3F"/>
    <w:rsid w:val="00552E2F"/>
    <w:rsid w:val="00553D89"/>
    <w:rsid w:val="00553F51"/>
    <w:rsid w:val="005540B2"/>
    <w:rsid w:val="00554391"/>
    <w:rsid w:val="0055478A"/>
    <w:rsid w:val="005562F6"/>
    <w:rsid w:val="0055763A"/>
    <w:rsid w:val="00560755"/>
    <w:rsid w:val="00561184"/>
    <w:rsid w:val="00561A2F"/>
    <w:rsid w:val="0056316E"/>
    <w:rsid w:val="0056439B"/>
    <w:rsid w:val="00564822"/>
    <w:rsid w:val="00565035"/>
    <w:rsid w:val="00565337"/>
    <w:rsid w:val="00566AA5"/>
    <w:rsid w:val="00566FB7"/>
    <w:rsid w:val="00567F5E"/>
    <w:rsid w:val="00570D59"/>
    <w:rsid w:val="00570F23"/>
    <w:rsid w:val="005710AB"/>
    <w:rsid w:val="00571B2A"/>
    <w:rsid w:val="00572537"/>
    <w:rsid w:val="00573445"/>
    <w:rsid w:val="00573FB4"/>
    <w:rsid w:val="0057429F"/>
    <w:rsid w:val="00574595"/>
    <w:rsid w:val="0057482D"/>
    <w:rsid w:val="00574F9C"/>
    <w:rsid w:val="00576AF3"/>
    <w:rsid w:val="00577219"/>
    <w:rsid w:val="0058012F"/>
    <w:rsid w:val="00580458"/>
    <w:rsid w:val="00581430"/>
    <w:rsid w:val="005814F5"/>
    <w:rsid w:val="00581A7D"/>
    <w:rsid w:val="005831F9"/>
    <w:rsid w:val="0058364F"/>
    <w:rsid w:val="00583CA9"/>
    <w:rsid w:val="0058402B"/>
    <w:rsid w:val="005843FF"/>
    <w:rsid w:val="005848F8"/>
    <w:rsid w:val="00585461"/>
    <w:rsid w:val="005860BB"/>
    <w:rsid w:val="00586D54"/>
    <w:rsid w:val="0058759B"/>
    <w:rsid w:val="00587B4E"/>
    <w:rsid w:val="00587C8B"/>
    <w:rsid w:val="00587D68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1549"/>
    <w:rsid w:val="005A399C"/>
    <w:rsid w:val="005A3AB3"/>
    <w:rsid w:val="005A3F5C"/>
    <w:rsid w:val="005A4072"/>
    <w:rsid w:val="005A6217"/>
    <w:rsid w:val="005A6C0B"/>
    <w:rsid w:val="005A7BD6"/>
    <w:rsid w:val="005B2A2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79A"/>
    <w:rsid w:val="005C392C"/>
    <w:rsid w:val="005C396B"/>
    <w:rsid w:val="005C3E26"/>
    <w:rsid w:val="005C4749"/>
    <w:rsid w:val="005C59E4"/>
    <w:rsid w:val="005C5DE9"/>
    <w:rsid w:val="005C5DF9"/>
    <w:rsid w:val="005C6B02"/>
    <w:rsid w:val="005C73FF"/>
    <w:rsid w:val="005C7527"/>
    <w:rsid w:val="005C7FE6"/>
    <w:rsid w:val="005D095C"/>
    <w:rsid w:val="005D16BB"/>
    <w:rsid w:val="005D1B12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7B5"/>
    <w:rsid w:val="005D7866"/>
    <w:rsid w:val="005D7A22"/>
    <w:rsid w:val="005E1348"/>
    <w:rsid w:val="005E1C3B"/>
    <w:rsid w:val="005E2152"/>
    <w:rsid w:val="005E31E3"/>
    <w:rsid w:val="005E38BA"/>
    <w:rsid w:val="005E3F71"/>
    <w:rsid w:val="005E4700"/>
    <w:rsid w:val="005E49FC"/>
    <w:rsid w:val="005E53DB"/>
    <w:rsid w:val="005E5674"/>
    <w:rsid w:val="005E5CB1"/>
    <w:rsid w:val="005E76BC"/>
    <w:rsid w:val="005E788F"/>
    <w:rsid w:val="005F01CD"/>
    <w:rsid w:val="005F0258"/>
    <w:rsid w:val="005F062E"/>
    <w:rsid w:val="005F0D0F"/>
    <w:rsid w:val="005F14D9"/>
    <w:rsid w:val="005F1985"/>
    <w:rsid w:val="005F1D37"/>
    <w:rsid w:val="005F1F4E"/>
    <w:rsid w:val="005F28E8"/>
    <w:rsid w:val="005F2958"/>
    <w:rsid w:val="005F3D71"/>
    <w:rsid w:val="005F545F"/>
    <w:rsid w:val="005F5922"/>
    <w:rsid w:val="005F6A4C"/>
    <w:rsid w:val="005F71CC"/>
    <w:rsid w:val="005F7857"/>
    <w:rsid w:val="0060029C"/>
    <w:rsid w:val="006003EF"/>
    <w:rsid w:val="00600812"/>
    <w:rsid w:val="00602998"/>
    <w:rsid w:val="00602AB5"/>
    <w:rsid w:val="00604758"/>
    <w:rsid w:val="00604B3D"/>
    <w:rsid w:val="006057BD"/>
    <w:rsid w:val="00605B02"/>
    <w:rsid w:val="00605EEF"/>
    <w:rsid w:val="00606106"/>
    <w:rsid w:val="0060780B"/>
    <w:rsid w:val="006079F2"/>
    <w:rsid w:val="00607D8A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BED"/>
    <w:rsid w:val="00614C04"/>
    <w:rsid w:val="0061668F"/>
    <w:rsid w:val="00616D78"/>
    <w:rsid w:val="00617209"/>
    <w:rsid w:val="00617635"/>
    <w:rsid w:val="006177EC"/>
    <w:rsid w:val="00617F0B"/>
    <w:rsid w:val="00617F1F"/>
    <w:rsid w:val="00617FBA"/>
    <w:rsid w:val="006200E7"/>
    <w:rsid w:val="006201FC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6DC8"/>
    <w:rsid w:val="00627870"/>
    <w:rsid w:val="00627D33"/>
    <w:rsid w:val="00630A74"/>
    <w:rsid w:val="00630B9A"/>
    <w:rsid w:val="00630D02"/>
    <w:rsid w:val="00631C97"/>
    <w:rsid w:val="0063249A"/>
    <w:rsid w:val="0063260D"/>
    <w:rsid w:val="006331D8"/>
    <w:rsid w:val="00633300"/>
    <w:rsid w:val="006336BE"/>
    <w:rsid w:val="00633783"/>
    <w:rsid w:val="00633883"/>
    <w:rsid w:val="00633951"/>
    <w:rsid w:val="00634E81"/>
    <w:rsid w:val="00634FEF"/>
    <w:rsid w:val="0063509A"/>
    <w:rsid w:val="0063519A"/>
    <w:rsid w:val="006354C6"/>
    <w:rsid w:val="006356FE"/>
    <w:rsid w:val="006400D9"/>
    <w:rsid w:val="00640531"/>
    <w:rsid w:val="00640612"/>
    <w:rsid w:val="00640C47"/>
    <w:rsid w:val="00640DEF"/>
    <w:rsid w:val="00640DF3"/>
    <w:rsid w:val="0064218C"/>
    <w:rsid w:val="006425E3"/>
    <w:rsid w:val="00642652"/>
    <w:rsid w:val="0064318C"/>
    <w:rsid w:val="006436B0"/>
    <w:rsid w:val="0064370F"/>
    <w:rsid w:val="0064382E"/>
    <w:rsid w:val="00643955"/>
    <w:rsid w:val="006448DE"/>
    <w:rsid w:val="006456F6"/>
    <w:rsid w:val="006461F5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199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1738"/>
    <w:rsid w:val="0066238F"/>
    <w:rsid w:val="006628DB"/>
    <w:rsid w:val="00663011"/>
    <w:rsid w:val="00663308"/>
    <w:rsid w:val="006638C6"/>
    <w:rsid w:val="00663B41"/>
    <w:rsid w:val="0066469D"/>
    <w:rsid w:val="006646A8"/>
    <w:rsid w:val="00664F3F"/>
    <w:rsid w:val="00665763"/>
    <w:rsid w:val="00666661"/>
    <w:rsid w:val="0066744B"/>
    <w:rsid w:val="00667A6D"/>
    <w:rsid w:val="0067001C"/>
    <w:rsid w:val="00671065"/>
    <w:rsid w:val="00671E1E"/>
    <w:rsid w:val="00672000"/>
    <w:rsid w:val="00672122"/>
    <w:rsid w:val="00672FB4"/>
    <w:rsid w:val="00673372"/>
    <w:rsid w:val="00673B49"/>
    <w:rsid w:val="0067453B"/>
    <w:rsid w:val="006745AC"/>
    <w:rsid w:val="0067490B"/>
    <w:rsid w:val="006763E5"/>
    <w:rsid w:val="006764DF"/>
    <w:rsid w:val="00676B80"/>
    <w:rsid w:val="00676D64"/>
    <w:rsid w:val="00680DBD"/>
    <w:rsid w:val="00681C30"/>
    <w:rsid w:val="00681CBB"/>
    <w:rsid w:val="00681CE3"/>
    <w:rsid w:val="00682138"/>
    <w:rsid w:val="0068282B"/>
    <w:rsid w:val="0068284E"/>
    <w:rsid w:val="00682BEC"/>
    <w:rsid w:val="00682CEE"/>
    <w:rsid w:val="0068326B"/>
    <w:rsid w:val="006835E2"/>
    <w:rsid w:val="00683B54"/>
    <w:rsid w:val="00683D8B"/>
    <w:rsid w:val="00684629"/>
    <w:rsid w:val="006850B6"/>
    <w:rsid w:val="0068528E"/>
    <w:rsid w:val="006852AE"/>
    <w:rsid w:val="00687084"/>
    <w:rsid w:val="006877C3"/>
    <w:rsid w:val="00690722"/>
    <w:rsid w:val="00690ADE"/>
    <w:rsid w:val="00693318"/>
    <w:rsid w:val="006935B7"/>
    <w:rsid w:val="006939B4"/>
    <w:rsid w:val="00693DE5"/>
    <w:rsid w:val="006941D7"/>
    <w:rsid w:val="00694D70"/>
    <w:rsid w:val="0069559B"/>
    <w:rsid w:val="00695B5B"/>
    <w:rsid w:val="00695C45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A05E0"/>
    <w:rsid w:val="006A072A"/>
    <w:rsid w:val="006A1164"/>
    <w:rsid w:val="006A133F"/>
    <w:rsid w:val="006A1A4E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687"/>
    <w:rsid w:val="006A4D50"/>
    <w:rsid w:val="006A53DB"/>
    <w:rsid w:val="006A5406"/>
    <w:rsid w:val="006A5A0B"/>
    <w:rsid w:val="006A7F74"/>
    <w:rsid w:val="006B0A6C"/>
    <w:rsid w:val="006B13B7"/>
    <w:rsid w:val="006B1578"/>
    <w:rsid w:val="006B1DCD"/>
    <w:rsid w:val="006B251D"/>
    <w:rsid w:val="006B28DD"/>
    <w:rsid w:val="006B3267"/>
    <w:rsid w:val="006B3656"/>
    <w:rsid w:val="006B3996"/>
    <w:rsid w:val="006B40EC"/>
    <w:rsid w:val="006B4A9D"/>
    <w:rsid w:val="006B630C"/>
    <w:rsid w:val="006C10C4"/>
    <w:rsid w:val="006C17D7"/>
    <w:rsid w:val="006C24BD"/>
    <w:rsid w:val="006C2FDF"/>
    <w:rsid w:val="006C34CA"/>
    <w:rsid w:val="006C37D9"/>
    <w:rsid w:val="006C3B1A"/>
    <w:rsid w:val="006C3CF6"/>
    <w:rsid w:val="006C4435"/>
    <w:rsid w:val="006C45F4"/>
    <w:rsid w:val="006C4E57"/>
    <w:rsid w:val="006C5CC2"/>
    <w:rsid w:val="006C5F34"/>
    <w:rsid w:val="006C6193"/>
    <w:rsid w:val="006C627E"/>
    <w:rsid w:val="006C6FA7"/>
    <w:rsid w:val="006C788C"/>
    <w:rsid w:val="006C790D"/>
    <w:rsid w:val="006C7CDF"/>
    <w:rsid w:val="006D012C"/>
    <w:rsid w:val="006D0248"/>
    <w:rsid w:val="006D0304"/>
    <w:rsid w:val="006D045C"/>
    <w:rsid w:val="006D078C"/>
    <w:rsid w:val="006D1810"/>
    <w:rsid w:val="006D2781"/>
    <w:rsid w:val="006D28ED"/>
    <w:rsid w:val="006D2A2A"/>
    <w:rsid w:val="006D3EA8"/>
    <w:rsid w:val="006D4114"/>
    <w:rsid w:val="006D47E6"/>
    <w:rsid w:val="006D47ED"/>
    <w:rsid w:val="006D499D"/>
    <w:rsid w:val="006D4ABE"/>
    <w:rsid w:val="006D4E77"/>
    <w:rsid w:val="006D4F07"/>
    <w:rsid w:val="006D5DAD"/>
    <w:rsid w:val="006D61AF"/>
    <w:rsid w:val="006D6C47"/>
    <w:rsid w:val="006D6E19"/>
    <w:rsid w:val="006D6E6C"/>
    <w:rsid w:val="006D6EC8"/>
    <w:rsid w:val="006D7940"/>
    <w:rsid w:val="006E02D7"/>
    <w:rsid w:val="006E0773"/>
    <w:rsid w:val="006E2F1D"/>
    <w:rsid w:val="006E45F6"/>
    <w:rsid w:val="006E4C87"/>
    <w:rsid w:val="006E502F"/>
    <w:rsid w:val="006E601A"/>
    <w:rsid w:val="006E619B"/>
    <w:rsid w:val="006E6282"/>
    <w:rsid w:val="006E709E"/>
    <w:rsid w:val="006F00CE"/>
    <w:rsid w:val="006F0295"/>
    <w:rsid w:val="006F0903"/>
    <w:rsid w:val="006F0935"/>
    <w:rsid w:val="006F211A"/>
    <w:rsid w:val="006F2396"/>
    <w:rsid w:val="006F4294"/>
    <w:rsid w:val="006F488E"/>
    <w:rsid w:val="006F4F72"/>
    <w:rsid w:val="006F5DAB"/>
    <w:rsid w:val="006F6037"/>
    <w:rsid w:val="006F672D"/>
    <w:rsid w:val="006F67CD"/>
    <w:rsid w:val="006F6A9E"/>
    <w:rsid w:val="0070003F"/>
    <w:rsid w:val="007006A9"/>
    <w:rsid w:val="00701086"/>
    <w:rsid w:val="0070158B"/>
    <w:rsid w:val="00702168"/>
    <w:rsid w:val="0070254E"/>
    <w:rsid w:val="007030EB"/>
    <w:rsid w:val="00703349"/>
    <w:rsid w:val="0070370B"/>
    <w:rsid w:val="0070374A"/>
    <w:rsid w:val="007040D6"/>
    <w:rsid w:val="0070437F"/>
    <w:rsid w:val="0070483B"/>
    <w:rsid w:val="007060F8"/>
    <w:rsid w:val="00707463"/>
    <w:rsid w:val="007074B3"/>
    <w:rsid w:val="00707BEF"/>
    <w:rsid w:val="00707CFD"/>
    <w:rsid w:val="00711439"/>
    <w:rsid w:val="007119F5"/>
    <w:rsid w:val="00711A6E"/>
    <w:rsid w:val="0071358E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204ED"/>
    <w:rsid w:val="0072157B"/>
    <w:rsid w:val="00721F40"/>
    <w:rsid w:val="0072232C"/>
    <w:rsid w:val="00722A2F"/>
    <w:rsid w:val="00722B96"/>
    <w:rsid w:val="007236BF"/>
    <w:rsid w:val="0072411C"/>
    <w:rsid w:val="007247FF"/>
    <w:rsid w:val="00724C98"/>
    <w:rsid w:val="007255F4"/>
    <w:rsid w:val="007256C2"/>
    <w:rsid w:val="007256C4"/>
    <w:rsid w:val="007261E9"/>
    <w:rsid w:val="00726293"/>
    <w:rsid w:val="00727EBC"/>
    <w:rsid w:val="00730603"/>
    <w:rsid w:val="00730F44"/>
    <w:rsid w:val="0073288B"/>
    <w:rsid w:val="0073295D"/>
    <w:rsid w:val="00733847"/>
    <w:rsid w:val="00733E6B"/>
    <w:rsid w:val="00733FCB"/>
    <w:rsid w:val="007350DD"/>
    <w:rsid w:val="00735894"/>
    <w:rsid w:val="00735A78"/>
    <w:rsid w:val="00735DBF"/>
    <w:rsid w:val="00735E77"/>
    <w:rsid w:val="007361ED"/>
    <w:rsid w:val="00736F32"/>
    <w:rsid w:val="007375AE"/>
    <w:rsid w:val="00737A4C"/>
    <w:rsid w:val="00737BBA"/>
    <w:rsid w:val="007400DE"/>
    <w:rsid w:val="007400FE"/>
    <w:rsid w:val="0074074D"/>
    <w:rsid w:val="00740915"/>
    <w:rsid w:val="0074173D"/>
    <w:rsid w:val="0074199D"/>
    <w:rsid w:val="00741BD9"/>
    <w:rsid w:val="007444A6"/>
    <w:rsid w:val="00745591"/>
    <w:rsid w:val="007459C2"/>
    <w:rsid w:val="007466DD"/>
    <w:rsid w:val="00746E65"/>
    <w:rsid w:val="00747B38"/>
    <w:rsid w:val="00750378"/>
    <w:rsid w:val="00752722"/>
    <w:rsid w:val="007530DE"/>
    <w:rsid w:val="00753B03"/>
    <w:rsid w:val="00753E5C"/>
    <w:rsid w:val="00754CED"/>
    <w:rsid w:val="00754DF6"/>
    <w:rsid w:val="00755883"/>
    <w:rsid w:val="00756322"/>
    <w:rsid w:val="00756967"/>
    <w:rsid w:val="007571F0"/>
    <w:rsid w:val="00757236"/>
    <w:rsid w:val="00757734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2FD"/>
    <w:rsid w:val="00770FFF"/>
    <w:rsid w:val="00771CDE"/>
    <w:rsid w:val="00771D26"/>
    <w:rsid w:val="0077277A"/>
    <w:rsid w:val="007727C0"/>
    <w:rsid w:val="00772CE7"/>
    <w:rsid w:val="0077335B"/>
    <w:rsid w:val="00773462"/>
    <w:rsid w:val="007735AA"/>
    <w:rsid w:val="007738D9"/>
    <w:rsid w:val="00773E97"/>
    <w:rsid w:val="00774141"/>
    <w:rsid w:val="0077644C"/>
    <w:rsid w:val="00776ECA"/>
    <w:rsid w:val="00776F76"/>
    <w:rsid w:val="00776FBF"/>
    <w:rsid w:val="00777052"/>
    <w:rsid w:val="007770E9"/>
    <w:rsid w:val="007800AA"/>
    <w:rsid w:val="0078035B"/>
    <w:rsid w:val="00781FCB"/>
    <w:rsid w:val="0078215B"/>
    <w:rsid w:val="007826FC"/>
    <w:rsid w:val="007829D6"/>
    <w:rsid w:val="00783218"/>
    <w:rsid w:val="00783284"/>
    <w:rsid w:val="00783629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295E"/>
    <w:rsid w:val="00793266"/>
    <w:rsid w:val="0079350B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4277"/>
    <w:rsid w:val="007A4C6F"/>
    <w:rsid w:val="007A4E4A"/>
    <w:rsid w:val="007A50C6"/>
    <w:rsid w:val="007A594E"/>
    <w:rsid w:val="007A6EC3"/>
    <w:rsid w:val="007A6FC5"/>
    <w:rsid w:val="007A7862"/>
    <w:rsid w:val="007B03BB"/>
    <w:rsid w:val="007B03F6"/>
    <w:rsid w:val="007B109E"/>
    <w:rsid w:val="007B20E8"/>
    <w:rsid w:val="007B2532"/>
    <w:rsid w:val="007B2601"/>
    <w:rsid w:val="007B26D4"/>
    <w:rsid w:val="007B2946"/>
    <w:rsid w:val="007B2FEB"/>
    <w:rsid w:val="007B3DCA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E5"/>
    <w:rsid w:val="007C1432"/>
    <w:rsid w:val="007C1710"/>
    <w:rsid w:val="007C2381"/>
    <w:rsid w:val="007C2D80"/>
    <w:rsid w:val="007C2E12"/>
    <w:rsid w:val="007C343A"/>
    <w:rsid w:val="007C34D6"/>
    <w:rsid w:val="007C3743"/>
    <w:rsid w:val="007C38B1"/>
    <w:rsid w:val="007C3A69"/>
    <w:rsid w:val="007C3E6B"/>
    <w:rsid w:val="007C48D5"/>
    <w:rsid w:val="007C4EC4"/>
    <w:rsid w:val="007C6116"/>
    <w:rsid w:val="007C7A6B"/>
    <w:rsid w:val="007C7E11"/>
    <w:rsid w:val="007D03C2"/>
    <w:rsid w:val="007D0920"/>
    <w:rsid w:val="007D1215"/>
    <w:rsid w:val="007D14A5"/>
    <w:rsid w:val="007D2844"/>
    <w:rsid w:val="007D2FEE"/>
    <w:rsid w:val="007D3694"/>
    <w:rsid w:val="007D39F6"/>
    <w:rsid w:val="007D3BF0"/>
    <w:rsid w:val="007D4E37"/>
    <w:rsid w:val="007D4E4B"/>
    <w:rsid w:val="007D5478"/>
    <w:rsid w:val="007D6072"/>
    <w:rsid w:val="007D652E"/>
    <w:rsid w:val="007D75A2"/>
    <w:rsid w:val="007E17A7"/>
    <w:rsid w:val="007E25CF"/>
    <w:rsid w:val="007E28D1"/>
    <w:rsid w:val="007E349B"/>
    <w:rsid w:val="007E36A9"/>
    <w:rsid w:val="007E3CDA"/>
    <w:rsid w:val="007E42DA"/>
    <w:rsid w:val="007E44EF"/>
    <w:rsid w:val="007E56F0"/>
    <w:rsid w:val="007E6693"/>
    <w:rsid w:val="007E787D"/>
    <w:rsid w:val="007E7DEF"/>
    <w:rsid w:val="007E7E48"/>
    <w:rsid w:val="007F006B"/>
    <w:rsid w:val="007F01CF"/>
    <w:rsid w:val="007F16C2"/>
    <w:rsid w:val="007F2983"/>
    <w:rsid w:val="007F3CE1"/>
    <w:rsid w:val="007F41AF"/>
    <w:rsid w:val="007F5228"/>
    <w:rsid w:val="007F5B31"/>
    <w:rsid w:val="007F5CA6"/>
    <w:rsid w:val="007F6501"/>
    <w:rsid w:val="007F708F"/>
    <w:rsid w:val="007F70BF"/>
    <w:rsid w:val="007F71FE"/>
    <w:rsid w:val="007F7947"/>
    <w:rsid w:val="007F7EE5"/>
    <w:rsid w:val="00800519"/>
    <w:rsid w:val="00800565"/>
    <w:rsid w:val="00800CCE"/>
    <w:rsid w:val="00801697"/>
    <w:rsid w:val="00802173"/>
    <w:rsid w:val="00803594"/>
    <w:rsid w:val="0080416A"/>
    <w:rsid w:val="00804A14"/>
    <w:rsid w:val="008051B9"/>
    <w:rsid w:val="008051E9"/>
    <w:rsid w:val="008052E9"/>
    <w:rsid w:val="00805A2A"/>
    <w:rsid w:val="00805BF4"/>
    <w:rsid w:val="0080603E"/>
    <w:rsid w:val="0080618E"/>
    <w:rsid w:val="00806D2A"/>
    <w:rsid w:val="00810073"/>
    <w:rsid w:val="00810ED5"/>
    <w:rsid w:val="008111FD"/>
    <w:rsid w:val="008115FE"/>
    <w:rsid w:val="00811B1B"/>
    <w:rsid w:val="00812E33"/>
    <w:rsid w:val="008136E3"/>
    <w:rsid w:val="0081391B"/>
    <w:rsid w:val="00813A96"/>
    <w:rsid w:val="0081432F"/>
    <w:rsid w:val="00814964"/>
    <w:rsid w:val="008149E4"/>
    <w:rsid w:val="00814DF3"/>
    <w:rsid w:val="00815019"/>
    <w:rsid w:val="0081544C"/>
    <w:rsid w:val="00815471"/>
    <w:rsid w:val="008155FE"/>
    <w:rsid w:val="00816111"/>
    <w:rsid w:val="008161FA"/>
    <w:rsid w:val="00816291"/>
    <w:rsid w:val="008166FA"/>
    <w:rsid w:val="00816D54"/>
    <w:rsid w:val="00816ECB"/>
    <w:rsid w:val="00816EE4"/>
    <w:rsid w:val="00817174"/>
    <w:rsid w:val="00817D54"/>
    <w:rsid w:val="00817F18"/>
    <w:rsid w:val="00820541"/>
    <w:rsid w:val="00820789"/>
    <w:rsid w:val="008216AC"/>
    <w:rsid w:val="0082248B"/>
    <w:rsid w:val="00822AA6"/>
    <w:rsid w:val="008238F1"/>
    <w:rsid w:val="00824ED1"/>
    <w:rsid w:val="00824F17"/>
    <w:rsid w:val="00825BEC"/>
    <w:rsid w:val="00825C4C"/>
    <w:rsid w:val="0082713C"/>
    <w:rsid w:val="008273CF"/>
    <w:rsid w:val="008275F3"/>
    <w:rsid w:val="008277A5"/>
    <w:rsid w:val="00827A25"/>
    <w:rsid w:val="008318A7"/>
    <w:rsid w:val="00832E8B"/>
    <w:rsid w:val="00833038"/>
    <w:rsid w:val="00833427"/>
    <w:rsid w:val="00833B15"/>
    <w:rsid w:val="00833C02"/>
    <w:rsid w:val="00833C5A"/>
    <w:rsid w:val="00833FC3"/>
    <w:rsid w:val="00834288"/>
    <w:rsid w:val="008347D5"/>
    <w:rsid w:val="0083526C"/>
    <w:rsid w:val="008355D1"/>
    <w:rsid w:val="008359F6"/>
    <w:rsid w:val="00835CB0"/>
    <w:rsid w:val="00836375"/>
    <w:rsid w:val="00836E95"/>
    <w:rsid w:val="00841411"/>
    <w:rsid w:val="00841E9E"/>
    <w:rsid w:val="00841F2F"/>
    <w:rsid w:val="008422E3"/>
    <w:rsid w:val="00842783"/>
    <w:rsid w:val="00842B65"/>
    <w:rsid w:val="00843532"/>
    <w:rsid w:val="00843772"/>
    <w:rsid w:val="00843F0F"/>
    <w:rsid w:val="00845234"/>
    <w:rsid w:val="00846137"/>
    <w:rsid w:val="00846353"/>
    <w:rsid w:val="00846649"/>
    <w:rsid w:val="008469E6"/>
    <w:rsid w:val="00846C74"/>
    <w:rsid w:val="008500DD"/>
    <w:rsid w:val="008506D7"/>
    <w:rsid w:val="00850722"/>
    <w:rsid w:val="00850744"/>
    <w:rsid w:val="00850EF1"/>
    <w:rsid w:val="00851ACC"/>
    <w:rsid w:val="00851B22"/>
    <w:rsid w:val="0085244E"/>
    <w:rsid w:val="00852DF4"/>
    <w:rsid w:val="00854184"/>
    <w:rsid w:val="0085477B"/>
    <w:rsid w:val="00854BBD"/>
    <w:rsid w:val="00854EC7"/>
    <w:rsid w:val="00855326"/>
    <w:rsid w:val="00855B7F"/>
    <w:rsid w:val="008562EE"/>
    <w:rsid w:val="008562FD"/>
    <w:rsid w:val="00856A30"/>
    <w:rsid w:val="00857422"/>
    <w:rsid w:val="008607DE"/>
    <w:rsid w:val="008611E1"/>
    <w:rsid w:val="00861E1F"/>
    <w:rsid w:val="008632C7"/>
    <w:rsid w:val="008637A8"/>
    <w:rsid w:val="00863DA4"/>
    <w:rsid w:val="00863F1C"/>
    <w:rsid w:val="0086411E"/>
    <w:rsid w:val="008653A8"/>
    <w:rsid w:val="008657B5"/>
    <w:rsid w:val="008665A1"/>
    <w:rsid w:val="008671CA"/>
    <w:rsid w:val="00870380"/>
    <w:rsid w:val="00870BFC"/>
    <w:rsid w:val="008714C8"/>
    <w:rsid w:val="00871872"/>
    <w:rsid w:val="00871DF8"/>
    <w:rsid w:val="00871FFF"/>
    <w:rsid w:val="00872832"/>
    <w:rsid w:val="00872D3F"/>
    <w:rsid w:val="00873859"/>
    <w:rsid w:val="0087412F"/>
    <w:rsid w:val="008743ED"/>
    <w:rsid w:val="00874424"/>
    <w:rsid w:val="00874819"/>
    <w:rsid w:val="008755BA"/>
    <w:rsid w:val="00875A04"/>
    <w:rsid w:val="0087683A"/>
    <w:rsid w:val="00876E32"/>
    <w:rsid w:val="00880214"/>
    <w:rsid w:val="00880467"/>
    <w:rsid w:val="00880A96"/>
    <w:rsid w:val="00880EB8"/>
    <w:rsid w:val="00880F52"/>
    <w:rsid w:val="008820CA"/>
    <w:rsid w:val="00882F76"/>
    <w:rsid w:val="0088303C"/>
    <w:rsid w:val="0088328E"/>
    <w:rsid w:val="00883D15"/>
    <w:rsid w:val="008843F0"/>
    <w:rsid w:val="008864DD"/>
    <w:rsid w:val="00886DC6"/>
    <w:rsid w:val="00890470"/>
    <w:rsid w:val="00890ABE"/>
    <w:rsid w:val="00890F61"/>
    <w:rsid w:val="00891342"/>
    <w:rsid w:val="008915B2"/>
    <w:rsid w:val="0089188E"/>
    <w:rsid w:val="00891BFF"/>
    <w:rsid w:val="00891F30"/>
    <w:rsid w:val="00892CF4"/>
    <w:rsid w:val="00893839"/>
    <w:rsid w:val="00894231"/>
    <w:rsid w:val="008944D5"/>
    <w:rsid w:val="00894C14"/>
    <w:rsid w:val="0089538C"/>
    <w:rsid w:val="008959F5"/>
    <w:rsid w:val="00896442"/>
    <w:rsid w:val="008966F6"/>
    <w:rsid w:val="0089682E"/>
    <w:rsid w:val="00896E5F"/>
    <w:rsid w:val="00896FC6"/>
    <w:rsid w:val="008975D4"/>
    <w:rsid w:val="00897CA3"/>
    <w:rsid w:val="008A094B"/>
    <w:rsid w:val="008A0E43"/>
    <w:rsid w:val="008A0EC3"/>
    <w:rsid w:val="008A1836"/>
    <w:rsid w:val="008A1DD8"/>
    <w:rsid w:val="008A2486"/>
    <w:rsid w:val="008A26C0"/>
    <w:rsid w:val="008A298B"/>
    <w:rsid w:val="008A482B"/>
    <w:rsid w:val="008A4D19"/>
    <w:rsid w:val="008A6123"/>
    <w:rsid w:val="008A6AD5"/>
    <w:rsid w:val="008A7644"/>
    <w:rsid w:val="008A7841"/>
    <w:rsid w:val="008A7AB4"/>
    <w:rsid w:val="008B055F"/>
    <w:rsid w:val="008B06D9"/>
    <w:rsid w:val="008B0B04"/>
    <w:rsid w:val="008B17D6"/>
    <w:rsid w:val="008B24B5"/>
    <w:rsid w:val="008B2B8B"/>
    <w:rsid w:val="008B40AC"/>
    <w:rsid w:val="008B4406"/>
    <w:rsid w:val="008B4797"/>
    <w:rsid w:val="008B4D1D"/>
    <w:rsid w:val="008B5DB4"/>
    <w:rsid w:val="008B6F0C"/>
    <w:rsid w:val="008B72C9"/>
    <w:rsid w:val="008B7F1D"/>
    <w:rsid w:val="008C00E8"/>
    <w:rsid w:val="008C0849"/>
    <w:rsid w:val="008C2AD5"/>
    <w:rsid w:val="008C2CA8"/>
    <w:rsid w:val="008C37BC"/>
    <w:rsid w:val="008C44D6"/>
    <w:rsid w:val="008C4B38"/>
    <w:rsid w:val="008C4D59"/>
    <w:rsid w:val="008C538F"/>
    <w:rsid w:val="008C543C"/>
    <w:rsid w:val="008C5AFE"/>
    <w:rsid w:val="008C5F75"/>
    <w:rsid w:val="008C6FF7"/>
    <w:rsid w:val="008C7A79"/>
    <w:rsid w:val="008D0646"/>
    <w:rsid w:val="008D0A6C"/>
    <w:rsid w:val="008D255D"/>
    <w:rsid w:val="008D28CF"/>
    <w:rsid w:val="008D2AA4"/>
    <w:rsid w:val="008D33CF"/>
    <w:rsid w:val="008D4F20"/>
    <w:rsid w:val="008D62AC"/>
    <w:rsid w:val="008D68E1"/>
    <w:rsid w:val="008D7A2B"/>
    <w:rsid w:val="008E068E"/>
    <w:rsid w:val="008E08AB"/>
    <w:rsid w:val="008E08E8"/>
    <w:rsid w:val="008E1335"/>
    <w:rsid w:val="008E134A"/>
    <w:rsid w:val="008E1386"/>
    <w:rsid w:val="008E1914"/>
    <w:rsid w:val="008E1E59"/>
    <w:rsid w:val="008E21E0"/>
    <w:rsid w:val="008E25B7"/>
    <w:rsid w:val="008E4073"/>
    <w:rsid w:val="008E4F42"/>
    <w:rsid w:val="008E781A"/>
    <w:rsid w:val="008E78E3"/>
    <w:rsid w:val="008F03B5"/>
    <w:rsid w:val="008F12D2"/>
    <w:rsid w:val="008F180B"/>
    <w:rsid w:val="008F3697"/>
    <w:rsid w:val="008F3821"/>
    <w:rsid w:val="008F3B32"/>
    <w:rsid w:val="008F406A"/>
    <w:rsid w:val="008F4EEA"/>
    <w:rsid w:val="008F594E"/>
    <w:rsid w:val="008F5D59"/>
    <w:rsid w:val="008F6643"/>
    <w:rsid w:val="008F670B"/>
    <w:rsid w:val="008F6FB3"/>
    <w:rsid w:val="008F79B7"/>
    <w:rsid w:val="008F7C70"/>
    <w:rsid w:val="0090064A"/>
    <w:rsid w:val="00900663"/>
    <w:rsid w:val="009006D6"/>
    <w:rsid w:val="00901432"/>
    <w:rsid w:val="009016AB"/>
    <w:rsid w:val="00901805"/>
    <w:rsid w:val="009018D1"/>
    <w:rsid w:val="009023AE"/>
    <w:rsid w:val="009026CB"/>
    <w:rsid w:val="009029B3"/>
    <w:rsid w:val="00903030"/>
    <w:rsid w:val="0090309A"/>
    <w:rsid w:val="009033A4"/>
    <w:rsid w:val="00903755"/>
    <w:rsid w:val="0090406F"/>
    <w:rsid w:val="00904E17"/>
    <w:rsid w:val="009050B5"/>
    <w:rsid w:val="00905107"/>
    <w:rsid w:val="0090582F"/>
    <w:rsid w:val="0090587A"/>
    <w:rsid w:val="00905C4F"/>
    <w:rsid w:val="009060A5"/>
    <w:rsid w:val="00906C54"/>
    <w:rsid w:val="0090712C"/>
    <w:rsid w:val="00907557"/>
    <w:rsid w:val="00907A04"/>
    <w:rsid w:val="00907B4C"/>
    <w:rsid w:val="00910BC9"/>
    <w:rsid w:val="00910DCC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64B"/>
    <w:rsid w:val="00920FC6"/>
    <w:rsid w:val="00921119"/>
    <w:rsid w:val="0092130B"/>
    <w:rsid w:val="00921A3D"/>
    <w:rsid w:val="009226A6"/>
    <w:rsid w:val="00922B30"/>
    <w:rsid w:val="00923530"/>
    <w:rsid w:val="009237C4"/>
    <w:rsid w:val="00923CA7"/>
    <w:rsid w:val="0092403C"/>
    <w:rsid w:val="00924943"/>
    <w:rsid w:val="00924F0D"/>
    <w:rsid w:val="00925D6D"/>
    <w:rsid w:val="00925DD4"/>
    <w:rsid w:val="0092676E"/>
    <w:rsid w:val="009300C5"/>
    <w:rsid w:val="00930154"/>
    <w:rsid w:val="00930227"/>
    <w:rsid w:val="009302FA"/>
    <w:rsid w:val="009306AE"/>
    <w:rsid w:val="00930CB1"/>
    <w:rsid w:val="00930FCE"/>
    <w:rsid w:val="00931634"/>
    <w:rsid w:val="00932364"/>
    <w:rsid w:val="0093243C"/>
    <w:rsid w:val="009361FF"/>
    <w:rsid w:val="0093682C"/>
    <w:rsid w:val="00936BA3"/>
    <w:rsid w:val="00936D20"/>
    <w:rsid w:val="00937D0E"/>
    <w:rsid w:val="00937D88"/>
    <w:rsid w:val="00940C35"/>
    <w:rsid w:val="009419F2"/>
    <w:rsid w:val="009421BF"/>
    <w:rsid w:val="009425A8"/>
    <w:rsid w:val="0094302B"/>
    <w:rsid w:val="00943A61"/>
    <w:rsid w:val="00943B6A"/>
    <w:rsid w:val="00944265"/>
    <w:rsid w:val="0094462F"/>
    <w:rsid w:val="00944737"/>
    <w:rsid w:val="009447C4"/>
    <w:rsid w:val="0094629F"/>
    <w:rsid w:val="00946AA1"/>
    <w:rsid w:val="00946AC7"/>
    <w:rsid w:val="00946C9F"/>
    <w:rsid w:val="00947AF8"/>
    <w:rsid w:val="00950044"/>
    <w:rsid w:val="0095221B"/>
    <w:rsid w:val="0095248A"/>
    <w:rsid w:val="00953782"/>
    <w:rsid w:val="009537EC"/>
    <w:rsid w:val="00953AEE"/>
    <w:rsid w:val="00953BE7"/>
    <w:rsid w:val="00954708"/>
    <w:rsid w:val="0095546C"/>
    <w:rsid w:val="00955CC7"/>
    <w:rsid w:val="009561B2"/>
    <w:rsid w:val="0095727F"/>
    <w:rsid w:val="009606CD"/>
    <w:rsid w:val="00960ECF"/>
    <w:rsid w:val="009617CA"/>
    <w:rsid w:val="00962941"/>
    <w:rsid w:val="00963ACF"/>
    <w:rsid w:val="00963E71"/>
    <w:rsid w:val="0096423D"/>
    <w:rsid w:val="00964E61"/>
    <w:rsid w:val="0096568B"/>
    <w:rsid w:val="00965C8E"/>
    <w:rsid w:val="009661E8"/>
    <w:rsid w:val="009672ED"/>
    <w:rsid w:val="009679B5"/>
    <w:rsid w:val="00970364"/>
    <w:rsid w:val="00970A2C"/>
    <w:rsid w:val="00970D7E"/>
    <w:rsid w:val="00971923"/>
    <w:rsid w:val="00971BDD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337"/>
    <w:rsid w:val="00983425"/>
    <w:rsid w:val="0098412D"/>
    <w:rsid w:val="00984474"/>
    <w:rsid w:val="009847D7"/>
    <w:rsid w:val="00984975"/>
    <w:rsid w:val="009859DE"/>
    <w:rsid w:val="0098603D"/>
    <w:rsid w:val="0098660D"/>
    <w:rsid w:val="0098672F"/>
    <w:rsid w:val="009872E9"/>
    <w:rsid w:val="00990EE4"/>
    <w:rsid w:val="00990EFA"/>
    <w:rsid w:val="0099122D"/>
    <w:rsid w:val="009918E5"/>
    <w:rsid w:val="00991E60"/>
    <w:rsid w:val="00992148"/>
    <w:rsid w:val="00993B8D"/>
    <w:rsid w:val="00993FFA"/>
    <w:rsid w:val="009940B8"/>
    <w:rsid w:val="00995192"/>
    <w:rsid w:val="00995290"/>
    <w:rsid w:val="009958B4"/>
    <w:rsid w:val="009978BA"/>
    <w:rsid w:val="00997BC8"/>
    <w:rsid w:val="00997FD2"/>
    <w:rsid w:val="009A07BD"/>
    <w:rsid w:val="009A0C22"/>
    <w:rsid w:val="009A0F5F"/>
    <w:rsid w:val="009A104E"/>
    <w:rsid w:val="009A1704"/>
    <w:rsid w:val="009A231C"/>
    <w:rsid w:val="009A293D"/>
    <w:rsid w:val="009A295B"/>
    <w:rsid w:val="009A3385"/>
    <w:rsid w:val="009A3844"/>
    <w:rsid w:val="009A3D8C"/>
    <w:rsid w:val="009A4469"/>
    <w:rsid w:val="009A48F2"/>
    <w:rsid w:val="009A4912"/>
    <w:rsid w:val="009A573D"/>
    <w:rsid w:val="009A5890"/>
    <w:rsid w:val="009A589A"/>
    <w:rsid w:val="009A61B0"/>
    <w:rsid w:val="009A6334"/>
    <w:rsid w:val="009A6D2C"/>
    <w:rsid w:val="009A712D"/>
    <w:rsid w:val="009B06AA"/>
    <w:rsid w:val="009B06F3"/>
    <w:rsid w:val="009B0E6D"/>
    <w:rsid w:val="009B1A13"/>
    <w:rsid w:val="009B1C41"/>
    <w:rsid w:val="009B34C1"/>
    <w:rsid w:val="009B360F"/>
    <w:rsid w:val="009B38C0"/>
    <w:rsid w:val="009B3A20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85"/>
    <w:rsid w:val="009C2D94"/>
    <w:rsid w:val="009C3D78"/>
    <w:rsid w:val="009C3F98"/>
    <w:rsid w:val="009C3FCC"/>
    <w:rsid w:val="009C528C"/>
    <w:rsid w:val="009C5638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155A"/>
    <w:rsid w:val="009D231A"/>
    <w:rsid w:val="009D317B"/>
    <w:rsid w:val="009D49BE"/>
    <w:rsid w:val="009D4B20"/>
    <w:rsid w:val="009D7F89"/>
    <w:rsid w:val="009E0803"/>
    <w:rsid w:val="009E24EA"/>
    <w:rsid w:val="009E3335"/>
    <w:rsid w:val="009E43F6"/>
    <w:rsid w:val="009E5266"/>
    <w:rsid w:val="009E5B56"/>
    <w:rsid w:val="009E5BDC"/>
    <w:rsid w:val="009E61BC"/>
    <w:rsid w:val="009E6B1A"/>
    <w:rsid w:val="009E6F46"/>
    <w:rsid w:val="009F0223"/>
    <w:rsid w:val="009F0476"/>
    <w:rsid w:val="009F0936"/>
    <w:rsid w:val="009F130A"/>
    <w:rsid w:val="009F1A97"/>
    <w:rsid w:val="009F228D"/>
    <w:rsid w:val="009F265F"/>
    <w:rsid w:val="009F34F9"/>
    <w:rsid w:val="009F3F3D"/>
    <w:rsid w:val="009F4A84"/>
    <w:rsid w:val="009F4C1D"/>
    <w:rsid w:val="009F501C"/>
    <w:rsid w:val="009F58D4"/>
    <w:rsid w:val="009F5973"/>
    <w:rsid w:val="009F5980"/>
    <w:rsid w:val="009F67F7"/>
    <w:rsid w:val="009F6B26"/>
    <w:rsid w:val="009F7D68"/>
    <w:rsid w:val="009F7E95"/>
    <w:rsid w:val="00A00B21"/>
    <w:rsid w:val="00A01089"/>
    <w:rsid w:val="00A01CB5"/>
    <w:rsid w:val="00A023E1"/>
    <w:rsid w:val="00A02BFF"/>
    <w:rsid w:val="00A02CD8"/>
    <w:rsid w:val="00A03039"/>
    <w:rsid w:val="00A036A3"/>
    <w:rsid w:val="00A03723"/>
    <w:rsid w:val="00A03B6F"/>
    <w:rsid w:val="00A03CAA"/>
    <w:rsid w:val="00A043C8"/>
    <w:rsid w:val="00A046E1"/>
    <w:rsid w:val="00A04A23"/>
    <w:rsid w:val="00A04A61"/>
    <w:rsid w:val="00A052E4"/>
    <w:rsid w:val="00A054D6"/>
    <w:rsid w:val="00A071C0"/>
    <w:rsid w:val="00A07820"/>
    <w:rsid w:val="00A07F2B"/>
    <w:rsid w:val="00A10EEF"/>
    <w:rsid w:val="00A1139D"/>
    <w:rsid w:val="00A125D1"/>
    <w:rsid w:val="00A125DE"/>
    <w:rsid w:val="00A1291C"/>
    <w:rsid w:val="00A132FF"/>
    <w:rsid w:val="00A13CBB"/>
    <w:rsid w:val="00A13E64"/>
    <w:rsid w:val="00A13FF1"/>
    <w:rsid w:val="00A14463"/>
    <w:rsid w:val="00A14540"/>
    <w:rsid w:val="00A148D4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20B0"/>
    <w:rsid w:val="00A3293E"/>
    <w:rsid w:val="00A331F9"/>
    <w:rsid w:val="00A3349F"/>
    <w:rsid w:val="00A33BFC"/>
    <w:rsid w:val="00A33C52"/>
    <w:rsid w:val="00A33CB1"/>
    <w:rsid w:val="00A33E77"/>
    <w:rsid w:val="00A34153"/>
    <w:rsid w:val="00A34F7E"/>
    <w:rsid w:val="00A35E3E"/>
    <w:rsid w:val="00A37230"/>
    <w:rsid w:val="00A37885"/>
    <w:rsid w:val="00A37CD8"/>
    <w:rsid w:val="00A43162"/>
    <w:rsid w:val="00A435B6"/>
    <w:rsid w:val="00A4436A"/>
    <w:rsid w:val="00A44510"/>
    <w:rsid w:val="00A44CA7"/>
    <w:rsid w:val="00A44EF3"/>
    <w:rsid w:val="00A45195"/>
    <w:rsid w:val="00A4596D"/>
    <w:rsid w:val="00A4596E"/>
    <w:rsid w:val="00A4767A"/>
    <w:rsid w:val="00A477E6"/>
    <w:rsid w:val="00A47972"/>
    <w:rsid w:val="00A47B0B"/>
    <w:rsid w:val="00A505E1"/>
    <w:rsid w:val="00A51ACF"/>
    <w:rsid w:val="00A52DDC"/>
    <w:rsid w:val="00A54324"/>
    <w:rsid w:val="00A5434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11E1"/>
    <w:rsid w:val="00A6144F"/>
    <w:rsid w:val="00A61C30"/>
    <w:rsid w:val="00A62056"/>
    <w:rsid w:val="00A6299B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86E"/>
    <w:rsid w:val="00A65E57"/>
    <w:rsid w:val="00A66825"/>
    <w:rsid w:val="00A67506"/>
    <w:rsid w:val="00A67B6C"/>
    <w:rsid w:val="00A67ED4"/>
    <w:rsid w:val="00A67FF5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EAF"/>
    <w:rsid w:val="00A757C2"/>
    <w:rsid w:val="00A75801"/>
    <w:rsid w:val="00A769E8"/>
    <w:rsid w:val="00A76CDF"/>
    <w:rsid w:val="00A76EE7"/>
    <w:rsid w:val="00A776C6"/>
    <w:rsid w:val="00A8083E"/>
    <w:rsid w:val="00A80EA5"/>
    <w:rsid w:val="00A80F51"/>
    <w:rsid w:val="00A813A2"/>
    <w:rsid w:val="00A81B57"/>
    <w:rsid w:val="00A824E2"/>
    <w:rsid w:val="00A82551"/>
    <w:rsid w:val="00A8256A"/>
    <w:rsid w:val="00A83717"/>
    <w:rsid w:val="00A838AA"/>
    <w:rsid w:val="00A83FAF"/>
    <w:rsid w:val="00A84101"/>
    <w:rsid w:val="00A86621"/>
    <w:rsid w:val="00A87A97"/>
    <w:rsid w:val="00A90162"/>
    <w:rsid w:val="00A9106C"/>
    <w:rsid w:val="00A91AB1"/>
    <w:rsid w:val="00A91E74"/>
    <w:rsid w:val="00A92BE9"/>
    <w:rsid w:val="00A930D8"/>
    <w:rsid w:val="00A93F38"/>
    <w:rsid w:val="00A94445"/>
    <w:rsid w:val="00A94F4A"/>
    <w:rsid w:val="00A956BC"/>
    <w:rsid w:val="00A957D5"/>
    <w:rsid w:val="00A95AE1"/>
    <w:rsid w:val="00A95CB1"/>
    <w:rsid w:val="00A9607D"/>
    <w:rsid w:val="00A9618A"/>
    <w:rsid w:val="00A97246"/>
    <w:rsid w:val="00A9742F"/>
    <w:rsid w:val="00A97431"/>
    <w:rsid w:val="00A97831"/>
    <w:rsid w:val="00A97AC3"/>
    <w:rsid w:val="00AA0316"/>
    <w:rsid w:val="00AA1254"/>
    <w:rsid w:val="00AA1706"/>
    <w:rsid w:val="00AA1B16"/>
    <w:rsid w:val="00AA1D8B"/>
    <w:rsid w:val="00AA213F"/>
    <w:rsid w:val="00AA2BC9"/>
    <w:rsid w:val="00AA3AAA"/>
    <w:rsid w:val="00AA425C"/>
    <w:rsid w:val="00AA4C6F"/>
    <w:rsid w:val="00AA4FA4"/>
    <w:rsid w:val="00AA5E77"/>
    <w:rsid w:val="00AA699C"/>
    <w:rsid w:val="00AA6D40"/>
    <w:rsid w:val="00AA6DA6"/>
    <w:rsid w:val="00AA7647"/>
    <w:rsid w:val="00AA794F"/>
    <w:rsid w:val="00AA7EFE"/>
    <w:rsid w:val="00AB0395"/>
    <w:rsid w:val="00AB05D7"/>
    <w:rsid w:val="00AB11AE"/>
    <w:rsid w:val="00AB12DB"/>
    <w:rsid w:val="00AB139D"/>
    <w:rsid w:val="00AB18BC"/>
    <w:rsid w:val="00AB2B03"/>
    <w:rsid w:val="00AB3416"/>
    <w:rsid w:val="00AB343E"/>
    <w:rsid w:val="00AB364E"/>
    <w:rsid w:val="00AB36D3"/>
    <w:rsid w:val="00AB3781"/>
    <w:rsid w:val="00AB3A0E"/>
    <w:rsid w:val="00AB3D16"/>
    <w:rsid w:val="00AB3F19"/>
    <w:rsid w:val="00AB4921"/>
    <w:rsid w:val="00AB4C08"/>
    <w:rsid w:val="00AB4E7B"/>
    <w:rsid w:val="00AB55F9"/>
    <w:rsid w:val="00AB5700"/>
    <w:rsid w:val="00AB5B36"/>
    <w:rsid w:val="00AB5D05"/>
    <w:rsid w:val="00AB651D"/>
    <w:rsid w:val="00AB7B2F"/>
    <w:rsid w:val="00AC032B"/>
    <w:rsid w:val="00AC27B1"/>
    <w:rsid w:val="00AC2F9F"/>
    <w:rsid w:val="00AC3406"/>
    <w:rsid w:val="00AC43D1"/>
    <w:rsid w:val="00AC442A"/>
    <w:rsid w:val="00AC52C2"/>
    <w:rsid w:val="00AC5A7B"/>
    <w:rsid w:val="00AC5F60"/>
    <w:rsid w:val="00AC679C"/>
    <w:rsid w:val="00AC6E00"/>
    <w:rsid w:val="00AC7DED"/>
    <w:rsid w:val="00AD16A1"/>
    <w:rsid w:val="00AD1BB3"/>
    <w:rsid w:val="00AD1F54"/>
    <w:rsid w:val="00AD2312"/>
    <w:rsid w:val="00AD2515"/>
    <w:rsid w:val="00AD2D0F"/>
    <w:rsid w:val="00AD33E4"/>
    <w:rsid w:val="00AD3435"/>
    <w:rsid w:val="00AD34DD"/>
    <w:rsid w:val="00AD382B"/>
    <w:rsid w:val="00AD3962"/>
    <w:rsid w:val="00AD405E"/>
    <w:rsid w:val="00AD417D"/>
    <w:rsid w:val="00AD427C"/>
    <w:rsid w:val="00AD4422"/>
    <w:rsid w:val="00AD5ECF"/>
    <w:rsid w:val="00AD6490"/>
    <w:rsid w:val="00AD64F8"/>
    <w:rsid w:val="00AD66D2"/>
    <w:rsid w:val="00AD6CD2"/>
    <w:rsid w:val="00AD74EA"/>
    <w:rsid w:val="00AD7B58"/>
    <w:rsid w:val="00AD7BB6"/>
    <w:rsid w:val="00AE0870"/>
    <w:rsid w:val="00AE1193"/>
    <w:rsid w:val="00AE19A7"/>
    <w:rsid w:val="00AE1BE4"/>
    <w:rsid w:val="00AE1C39"/>
    <w:rsid w:val="00AE23CB"/>
    <w:rsid w:val="00AE2557"/>
    <w:rsid w:val="00AE3531"/>
    <w:rsid w:val="00AE3643"/>
    <w:rsid w:val="00AE41CD"/>
    <w:rsid w:val="00AE49D0"/>
    <w:rsid w:val="00AE5444"/>
    <w:rsid w:val="00AE5477"/>
    <w:rsid w:val="00AE6049"/>
    <w:rsid w:val="00AE677A"/>
    <w:rsid w:val="00AE736E"/>
    <w:rsid w:val="00AE7930"/>
    <w:rsid w:val="00AE7B7A"/>
    <w:rsid w:val="00AE7D9A"/>
    <w:rsid w:val="00AF0F77"/>
    <w:rsid w:val="00AF2048"/>
    <w:rsid w:val="00AF2892"/>
    <w:rsid w:val="00AF289F"/>
    <w:rsid w:val="00AF2BFF"/>
    <w:rsid w:val="00AF3331"/>
    <w:rsid w:val="00AF34FA"/>
    <w:rsid w:val="00AF351F"/>
    <w:rsid w:val="00AF4817"/>
    <w:rsid w:val="00AF4E9A"/>
    <w:rsid w:val="00AF511B"/>
    <w:rsid w:val="00AF55F6"/>
    <w:rsid w:val="00AF5FAD"/>
    <w:rsid w:val="00AF68DB"/>
    <w:rsid w:val="00AF6EB5"/>
    <w:rsid w:val="00AF6ED7"/>
    <w:rsid w:val="00AF75A4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BBC"/>
    <w:rsid w:val="00B04326"/>
    <w:rsid w:val="00B0533D"/>
    <w:rsid w:val="00B060E3"/>
    <w:rsid w:val="00B0689F"/>
    <w:rsid w:val="00B06DB0"/>
    <w:rsid w:val="00B07AB7"/>
    <w:rsid w:val="00B104F3"/>
    <w:rsid w:val="00B10784"/>
    <w:rsid w:val="00B10F86"/>
    <w:rsid w:val="00B11C72"/>
    <w:rsid w:val="00B1201C"/>
    <w:rsid w:val="00B1250B"/>
    <w:rsid w:val="00B128B5"/>
    <w:rsid w:val="00B12A21"/>
    <w:rsid w:val="00B13B1F"/>
    <w:rsid w:val="00B13EEB"/>
    <w:rsid w:val="00B146CD"/>
    <w:rsid w:val="00B15A06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07C"/>
    <w:rsid w:val="00B272ED"/>
    <w:rsid w:val="00B27BCA"/>
    <w:rsid w:val="00B27E78"/>
    <w:rsid w:val="00B30ADD"/>
    <w:rsid w:val="00B31360"/>
    <w:rsid w:val="00B31A76"/>
    <w:rsid w:val="00B31D56"/>
    <w:rsid w:val="00B320FE"/>
    <w:rsid w:val="00B32D0C"/>
    <w:rsid w:val="00B331A2"/>
    <w:rsid w:val="00B33F06"/>
    <w:rsid w:val="00B3465E"/>
    <w:rsid w:val="00B34741"/>
    <w:rsid w:val="00B35153"/>
    <w:rsid w:val="00B356CA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2FD3"/>
    <w:rsid w:val="00B43071"/>
    <w:rsid w:val="00B432E9"/>
    <w:rsid w:val="00B4374F"/>
    <w:rsid w:val="00B43A19"/>
    <w:rsid w:val="00B44264"/>
    <w:rsid w:val="00B44310"/>
    <w:rsid w:val="00B45A53"/>
    <w:rsid w:val="00B45F81"/>
    <w:rsid w:val="00B46BD0"/>
    <w:rsid w:val="00B47208"/>
    <w:rsid w:val="00B47256"/>
    <w:rsid w:val="00B5007F"/>
    <w:rsid w:val="00B51E78"/>
    <w:rsid w:val="00B52FF9"/>
    <w:rsid w:val="00B53044"/>
    <w:rsid w:val="00B534D9"/>
    <w:rsid w:val="00B54D7F"/>
    <w:rsid w:val="00B54E64"/>
    <w:rsid w:val="00B55B87"/>
    <w:rsid w:val="00B55F3E"/>
    <w:rsid w:val="00B5652D"/>
    <w:rsid w:val="00B56567"/>
    <w:rsid w:val="00B567BB"/>
    <w:rsid w:val="00B56946"/>
    <w:rsid w:val="00B570ED"/>
    <w:rsid w:val="00B5746D"/>
    <w:rsid w:val="00B57B50"/>
    <w:rsid w:val="00B61131"/>
    <w:rsid w:val="00B612A5"/>
    <w:rsid w:val="00B614FC"/>
    <w:rsid w:val="00B61C86"/>
    <w:rsid w:val="00B61EE3"/>
    <w:rsid w:val="00B62559"/>
    <w:rsid w:val="00B63285"/>
    <w:rsid w:val="00B634FB"/>
    <w:rsid w:val="00B63778"/>
    <w:rsid w:val="00B63808"/>
    <w:rsid w:val="00B63CE9"/>
    <w:rsid w:val="00B64C42"/>
    <w:rsid w:val="00B65A6A"/>
    <w:rsid w:val="00B65E27"/>
    <w:rsid w:val="00B665E1"/>
    <w:rsid w:val="00B7035A"/>
    <w:rsid w:val="00B70521"/>
    <w:rsid w:val="00B715FA"/>
    <w:rsid w:val="00B717BE"/>
    <w:rsid w:val="00B71ED6"/>
    <w:rsid w:val="00B71F7D"/>
    <w:rsid w:val="00B72F1F"/>
    <w:rsid w:val="00B733AB"/>
    <w:rsid w:val="00B7373F"/>
    <w:rsid w:val="00B74248"/>
    <w:rsid w:val="00B743E6"/>
    <w:rsid w:val="00B74429"/>
    <w:rsid w:val="00B7556B"/>
    <w:rsid w:val="00B757CA"/>
    <w:rsid w:val="00B762D7"/>
    <w:rsid w:val="00B76B48"/>
    <w:rsid w:val="00B770BF"/>
    <w:rsid w:val="00B7730C"/>
    <w:rsid w:val="00B778A6"/>
    <w:rsid w:val="00B778E1"/>
    <w:rsid w:val="00B812B8"/>
    <w:rsid w:val="00B8255E"/>
    <w:rsid w:val="00B833AC"/>
    <w:rsid w:val="00B83BE8"/>
    <w:rsid w:val="00B84137"/>
    <w:rsid w:val="00B847A3"/>
    <w:rsid w:val="00B84852"/>
    <w:rsid w:val="00B84884"/>
    <w:rsid w:val="00B8491F"/>
    <w:rsid w:val="00B84CA7"/>
    <w:rsid w:val="00B857D3"/>
    <w:rsid w:val="00B85833"/>
    <w:rsid w:val="00B86537"/>
    <w:rsid w:val="00B86C9D"/>
    <w:rsid w:val="00B873AF"/>
    <w:rsid w:val="00B87851"/>
    <w:rsid w:val="00B87A21"/>
    <w:rsid w:val="00B87D14"/>
    <w:rsid w:val="00B90BF8"/>
    <w:rsid w:val="00B90D99"/>
    <w:rsid w:val="00B90D9E"/>
    <w:rsid w:val="00B90DD7"/>
    <w:rsid w:val="00B90FAE"/>
    <w:rsid w:val="00B91115"/>
    <w:rsid w:val="00B91564"/>
    <w:rsid w:val="00B91902"/>
    <w:rsid w:val="00B91982"/>
    <w:rsid w:val="00B92129"/>
    <w:rsid w:val="00B92568"/>
    <w:rsid w:val="00B929B1"/>
    <w:rsid w:val="00B939F4"/>
    <w:rsid w:val="00B93C76"/>
    <w:rsid w:val="00B941DA"/>
    <w:rsid w:val="00B94FAF"/>
    <w:rsid w:val="00B95D32"/>
    <w:rsid w:val="00B95F6D"/>
    <w:rsid w:val="00B95FB5"/>
    <w:rsid w:val="00B96134"/>
    <w:rsid w:val="00B96C1C"/>
    <w:rsid w:val="00B96ED9"/>
    <w:rsid w:val="00B970A4"/>
    <w:rsid w:val="00B97725"/>
    <w:rsid w:val="00B978E3"/>
    <w:rsid w:val="00B97976"/>
    <w:rsid w:val="00B97B87"/>
    <w:rsid w:val="00B97BA8"/>
    <w:rsid w:val="00B97CD5"/>
    <w:rsid w:val="00B97DD4"/>
    <w:rsid w:val="00BA00F1"/>
    <w:rsid w:val="00BA045F"/>
    <w:rsid w:val="00BA0852"/>
    <w:rsid w:val="00BA08AB"/>
    <w:rsid w:val="00BA18FB"/>
    <w:rsid w:val="00BA1A6C"/>
    <w:rsid w:val="00BA1BFA"/>
    <w:rsid w:val="00BA1C61"/>
    <w:rsid w:val="00BA2504"/>
    <w:rsid w:val="00BA2A95"/>
    <w:rsid w:val="00BA2F8F"/>
    <w:rsid w:val="00BA36B4"/>
    <w:rsid w:val="00BA3710"/>
    <w:rsid w:val="00BA3EC3"/>
    <w:rsid w:val="00BA4587"/>
    <w:rsid w:val="00BA53D2"/>
    <w:rsid w:val="00BA5D4E"/>
    <w:rsid w:val="00BA60F1"/>
    <w:rsid w:val="00BA6394"/>
    <w:rsid w:val="00BA6408"/>
    <w:rsid w:val="00BA651F"/>
    <w:rsid w:val="00BA69B3"/>
    <w:rsid w:val="00BB02D5"/>
    <w:rsid w:val="00BB04BB"/>
    <w:rsid w:val="00BB18D7"/>
    <w:rsid w:val="00BB255C"/>
    <w:rsid w:val="00BB3497"/>
    <w:rsid w:val="00BB42DE"/>
    <w:rsid w:val="00BB451E"/>
    <w:rsid w:val="00BB4EA9"/>
    <w:rsid w:val="00BB5140"/>
    <w:rsid w:val="00BB5DF0"/>
    <w:rsid w:val="00BB5E20"/>
    <w:rsid w:val="00BB5E5F"/>
    <w:rsid w:val="00BB5F27"/>
    <w:rsid w:val="00BB6039"/>
    <w:rsid w:val="00BB6558"/>
    <w:rsid w:val="00BB6B43"/>
    <w:rsid w:val="00BB6C98"/>
    <w:rsid w:val="00BB7784"/>
    <w:rsid w:val="00BC05FB"/>
    <w:rsid w:val="00BC060A"/>
    <w:rsid w:val="00BC07F0"/>
    <w:rsid w:val="00BC3F01"/>
    <w:rsid w:val="00BC4A63"/>
    <w:rsid w:val="00BC7745"/>
    <w:rsid w:val="00BC799C"/>
    <w:rsid w:val="00BD0FE5"/>
    <w:rsid w:val="00BD1C9B"/>
    <w:rsid w:val="00BD1EC7"/>
    <w:rsid w:val="00BD224F"/>
    <w:rsid w:val="00BD27F8"/>
    <w:rsid w:val="00BD2A5C"/>
    <w:rsid w:val="00BD2F27"/>
    <w:rsid w:val="00BD3017"/>
    <w:rsid w:val="00BD3BAA"/>
    <w:rsid w:val="00BD4BE4"/>
    <w:rsid w:val="00BD4BFB"/>
    <w:rsid w:val="00BD5566"/>
    <w:rsid w:val="00BD5741"/>
    <w:rsid w:val="00BD5A61"/>
    <w:rsid w:val="00BD601B"/>
    <w:rsid w:val="00BD6347"/>
    <w:rsid w:val="00BD74BD"/>
    <w:rsid w:val="00BD7ACE"/>
    <w:rsid w:val="00BE03A0"/>
    <w:rsid w:val="00BE0527"/>
    <w:rsid w:val="00BE22DC"/>
    <w:rsid w:val="00BE290D"/>
    <w:rsid w:val="00BE2C96"/>
    <w:rsid w:val="00BE2EE4"/>
    <w:rsid w:val="00BE329F"/>
    <w:rsid w:val="00BE45A5"/>
    <w:rsid w:val="00BE4A62"/>
    <w:rsid w:val="00BE4EB0"/>
    <w:rsid w:val="00BE4FFF"/>
    <w:rsid w:val="00BE59C2"/>
    <w:rsid w:val="00BE60FF"/>
    <w:rsid w:val="00BE6C4A"/>
    <w:rsid w:val="00BE70A6"/>
    <w:rsid w:val="00BE7123"/>
    <w:rsid w:val="00BE73DE"/>
    <w:rsid w:val="00BE77DC"/>
    <w:rsid w:val="00BE7D83"/>
    <w:rsid w:val="00BE7DD3"/>
    <w:rsid w:val="00BF062C"/>
    <w:rsid w:val="00BF1756"/>
    <w:rsid w:val="00BF1923"/>
    <w:rsid w:val="00BF1A1C"/>
    <w:rsid w:val="00BF1B3B"/>
    <w:rsid w:val="00BF1C17"/>
    <w:rsid w:val="00BF2BC5"/>
    <w:rsid w:val="00BF2FD3"/>
    <w:rsid w:val="00BF310D"/>
    <w:rsid w:val="00BF32CC"/>
    <w:rsid w:val="00BF34B0"/>
    <w:rsid w:val="00BF3915"/>
    <w:rsid w:val="00BF3B99"/>
    <w:rsid w:val="00BF42D5"/>
    <w:rsid w:val="00BF4349"/>
    <w:rsid w:val="00BF54B4"/>
    <w:rsid w:val="00BF60A2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CC6"/>
    <w:rsid w:val="00C03E04"/>
    <w:rsid w:val="00C04489"/>
    <w:rsid w:val="00C04525"/>
    <w:rsid w:val="00C05144"/>
    <w:rsid w:val="00C05797"/>
    <w:rsid w:val="00C05BB6"/>
    <w:rsid w:val="00C06ED7"/>
    <w:rsid w:val="00C102DD"/>
    <w:rsid w:val="00C10440"/>
    <w:rsid w:val="00C10C11"/>
    <w:rsid w:val="00C111D8"/>
    <w:rsid w:val="00C1169B"/>
    <w:rsid w:val="00C11C2F"/>
    <w:rsid w:val="00C11C5F"/>
    <w:rsid w:val="00C12440"/>
    <w:rsid w:val="00C12676"/>
    <w:rsid w:val="00C13D5D"/>
    <w:rsid w:val="00C13FCE"/>
    <w:rsid w:val="00C14AA8"/>
    <w:rsid w:val="00C16AEA"/>
    <w:rsid w:val="00C16FA9"/>
    <w:rsid w:val="00C175A7"/>
    <w:rsid w:val="00C1793A"/>
    <w:rsid w:val="00C20C31"/>
    <w:rsid w:val="00C20D65"/>
    <w:rsid w:val="00C21FB2"/>
    <w:rsid w:val="00C2264F"/>
    <w:rsid w:val="00C22ADB"/>
    <w:rsid w:val="00C23190"/>
    <w:rsid w:val="00C231D2"/>
    <w:rsid w:val="00C233F7"/>
    <w:rsid w:val="00C24C8B"/>
    <w:rsid w:val="00C251CA"/>
    <w:rsid w:val="00C251D7"/>
    <w:rsid w:val="00C258C8"/>
    <w:rsid w:val="00C260E9"/>
    <w:rsid w:val="00C275D8"/>
    <w:rsid w:val="00C27AAF"/>
    <w:rsid w:val="00C312B4"/>
    <w:rsid w:val="00C3136A"/>
    <w:rsid w:val="00C313D9"/>
    <w:rsid w:val="00C31F77"/>
    <w:rsid w:val="00C34255"/>
    <w:rsid w:val="00C35C05"/>
    <w:rsid w:val="00C360AC"/>
    <w:rsid w:val="00C36ADE"/>
    <w:rsid w:val="00C36B51"/>
    <w:rsid w:val="00C377D9"/>
    <w:rsid w:val="00C4024D"/>
    <w:rsid w:val="00C42449"/>
    <w:rsid w:val="00C4386D"/>
    <w:rsid w:val="00C4454F"/>
    <w:rsid w:val="00C44A0C"/>
    <w:rsid w:val="00C44FB2"/>
    <w:rsid w:val="00C451C2"/>
    <w:rsid w:val="00C455C3"/>
    <w:rsid w:val="00C462E8"/>
    <w:rsid w:val="00C46B25"/>
    <w:rsid w:val="00C478F3"/>
    <w:rsid w:val="00C5022B"/>
    <w:rsid w:val="00C509B3"/>
    <w:rsid w:val="00C50D9D"/>
    <w:rsid w:val="00C522B9"/>
    <w:rsid w:val="00C52F9A"/>
    <w:rsid w:val="00C534C1"/>
    <w:rsid w:val="00C5441C"/>
    <w:rsid w:val="00C547CF"/>
    <w:rsid w:val="00C56EC2"/>
    <w:rsid w:val="00C57689"/>
    <w:rsid w:val="00C57CB9"/>
    <w:rsid w:val="00C6032F"/>
    <w:rsid w:val="00C6053F"/>
    <w:rsid w:val="00C61314"/>
    <w:rsid w:val="00C614E4"/>
    <w:rsid w:val="00C61936"/>
    <w:rsid w:val="00C61A7A"/>
    <w:rsid w:val="00C62247"/>
    <w:rsid w:val="00C62D59"/>
    <w:rsid w:val="00C62FDE"/>
    <w:rsid w:val="00C63101"/>
    <w:rsid w:val="00C63327"/>
    <w:rsid w:val="00C63DF5"/>
    <w:rsid w:val="00C648BC"/>
    <w:rsid w:val="00C648E0"/>
    <w:rsid w:val="00C6575D"/>
    <w:rsid w:val="00C65EB2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1D83"/>
    <w:rsid w:val="00C720B1"/>
    <w:rsid w:val="00C72C10"/>
    <w:rsid w:val="00C73A69"/>
    <w:rsid w:val="00C73BC1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05C"/>
    <w:rsid w:val="00C846FA"/>
    <w:rsid w:val="00C84732"/>
    <w:rsid w:val="00C84C41"/>
    <w:rsid w:val="00C8560D"/>
    <w:rsid w:val="00C85BF6"/>
    <w:rsid w:val="00C86EAB"/>
    <w:rsid w:val="00C86F3A"/>
    <w:rsid w:val="00C871CD"/>
    <w:rsid w:val="00C874E0"/>
    <w:rsid w:val="00C9024A"/>
    <w:rsid w:val="00C9042C"/>
    <w:rsid w:val="00C90969"/>
    <w:rsid w:val="00C9183C"/>
    <w:rsid w:val="00C920F1"/>
    <w:rsid w:val="00C920F8"/>
    <w:rsid w:val="00C93BC9"/>
    <w:rsid w:val="00C94EC7"/>
    <w:rsid w:val="00C95854"/>
    <w:rsid w:val="00C959DF"/>
    <w:rsid w:val="00C95A16"/>
    <w:rsid w:val="00C95FA6"/>
    <w:rsid w:val="00C9603C"/>
    <w:rsid w:val="00C9653E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C75"/>
    <w:rsid w:val="00CA2FE3"/>
    <w:rsid w:val="00CA3951"/>
    <w:rsid w:val="00CA3E3C"/>
    <w:rsid w:val="00CA4D66"/>
    <w:rsid w:val="00CA5053"/>
    <w:rsid w:val="00CA51CF"/>
    <w:rsid w:val="00CA6718"/>
    <w:rsid w:val="00CA6FEC"/>
    <w:rsid w:val="00CA7B7D"/>
    <w:rsid w:val="00CB00FC"/>
    <w:rsid w:val="00CB0629"/>
    <w:rsid w:val="00CB0A0D"/>
    <w:rsid w:val="00CB0AA1"/>
    <w:rsid w:val="00CB1118"/>
    <w:rsid w:val="00CB1B51"/>
    <w:rsid w:val="00CB1D4C"/>
    <w:rsid w:val="00CB20E5"/>
    <w:rsid w:val="00CB2E8E"/>
    <w:rsid w:val="00CB2F99"/>
    <w:rsid w:val="00CB3813"/>
    <w:rsid w:val="00CB417D"/>
    <w:rsid w:val="00CB4CFB"/>
    <w:rsid w:val="00CB5B72"/>
    <w:rsid w:val="00CB5D04"/>
    <w:rsid w:val="00CB6189"/>
    <w:rsid w:val="00CB6346"/>
    <w:rsid w:val="00CB6D17"/>
    <w:rsid w:val="00CB7B7C"/>
    <w:rsid w:val="00CC0130"/>
    <w:rsid w:val="00CC05CB"/>
    <w:rsid w:val="00CC0AA7"/>
    <w:rsid w:val="00CC1B15"/>
    <w:rsid w:val="00CC2751"/>
    <w:rsid w:val="00CC38AC"/>
    <w:rsid w:val="00CC400A"/>
    <w:rsid w:val="00CC468B"/>
    <w:rsid w:val="00CC5187"/>
    <w:rsid w:val="00CC53BD"/>
    <w:rsid w:val="00CC5486"/>
    <w:rsid w:val="00CC59C9"/>
    <w:rsid w:val="00CC5E70"/>
    <w:rsid w:val="00CC68DD"/>
    <w:rsid w:val="00CC7D49"/>
    <w:rsid w:val="00CD03BD"/>
    <w:rsid w:val="00CD08AB"/>
    <w:rsid w:val="00CD184C"/>
    <w:rsid w:val="00CD1F3A"/>
    <w:rsid w:val="00CD3086"/>
    <w:rsid w:val="00CD3F00"/>
    <w:rsid w:val="00CD4BA2"/>
    <w:rsid w:val="00CD5145"/>
    <w:rsid w:val="00CD61BC"/>
    <w:rsid w:val="00CD624C"/>
    <w:rsid w:val="00CD62D2"/>
    <w:rsid w:val="00CD67A4"/>
    <w:rsid w:val="00CD696C"/>
    <w:rsid w:val="00CD7476"/>
    <w:rsid w:val="00CD7829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8E"/>
    <w:rsid w:val="00CF0934"/>
    <w:rsid w:val="00CF0957"/>
    <w:rsid w:val="00CF192D"/>
    <w:rsid w:val="00CF194D"/>
    <w:rsid w:val="00CF21AA"/>
    <w:rsid w:val="00CF34C6"/>
    <w:rsid w:val="00CF4396"/>
    <w:rsid w:val="00CF4748"/>
    <w:rsid w:val="00CF4C41"/>
    <w:rsid w:val="00CF51F4"/>
    <w:rsid w:val="00CF77E9"/>
    <w:rsid w:val="00CF78DA"/>
    <w:rsid w:val="00CF7A7D"/>
    <w:rsid w:val="00D00173"/>
    <w:rsid w:val="00D002BB"/>
    <w:rsid w:val="00D01582"/>
    <w:rsid w:val="00D01A90"/>
    <w:rsid w:val="00D025E3"/>
    <w:rsid w:val="00D02810"/>
    <w:rsid w:val="00D02D1B"/>
    <w:rsid w:val="00D034F8"/>
    <w:rsid w:val="00D03861"/>
    <w:rsid w:val="00D0492A"/>
    <w:rsid w:val="00D04D4B"/>
    <w:rsid w:val="00D0584E"/>
    <w:rsid w:val="00D05A56"/>
    <w:rsid w:val="00D06793"/>
    <w:rsid w:val="00D06FDE"/>
    <w:rsid w:val="00D07561"/>
    <w:rsid w:val="00D118B5"/>
    <w:rsid w:val="00D11D4F"/>
    <w:rsid w:val="00D11D73"/>
    <w:rsid w:val="00D12952"/>
    <w:rsid w:val="00D12B35"/>
    <w:rsid w:val="00D12DF6"/>
    <w:rsid w:val="00D13380"/>
    <w:rsid w:val="00D14543"/>
    <w:rsid w:val="00D14B62"/>
    <w:rsid w:val="00D14D54"/>
    <w:rsid w:val="00D15AC8"/>
    <w:rsid w:val="00D1647A"/>
    <w:rsid w:val="00D167F7"/>
    <w:rsid w:val="00D17179"/>
    <w:rsid w:val="00D17488"/>
    <w:rsid w:val="00D17767"/>
    <w:rsid w:val="00D17C19"/>
    <w:rsid w:val="00D2091D"/>
    <w:rsid w:val="00D20EF3"/>
    <w:rsid w:val="00D22B0F"/>
    <w:rsid w:val="00D230B6"/>
    <w:rsid w:val="00D23579"/>
    <w:rsid w:val="00D236AE"/>
    <w:rsid w:val="00D2378E"/>
    <w:rsid w:val="00D23834"/>
    <w:rsid w:val="00D250B1"/>
    <w:rsid w:val="00D2569D"/>
    <w:rsid w:val="00D25EB6"/>
    <w:rsid w:val="00D26DEE"/>
    <w:rsid w:val="00D26DF0"/>
    <w:rsid w:val="00D327CF"/>
    <w:rsid w:val="00D32ACD"/>
    <w:rsid w:val="00D336C6"/>
    <w:rsid w:val="00D345D7"/>
    <w:rsid w:val="00D34684"/>
    <w:rsid w:val="00D350D4"/>
    <w:rsid w:val="00D355AF"/>
    <w:rsid w:val="00D35B3E"/>
    <w:rsid w:val="00D35C7B"/>
    <w:rsid w:val="00D35E01"/>
    <w:rsid w:val="00D36778"/>
    <w:rsid w:val="00D36CE8"/>
    <w:rsid w:val="00D3717A"/>
    <w:rsid w:val="00D3790D"/>
    <w:rsid w:val="00D37B07"/>
    <w:rsid w:val="00D4088C"/>
    <w:rsid w:val="00D40A9F"/>
    <w:rsid w:val="00D40BC0"/>
    <w:rsid w:val="00D41091"/>
    <w:rsid w:val="00D42AAA"/>
    <w:rsid w:val="00D42B3D"/>
    <w:rsid w:val="00D42C47"/>
    <w:rsid w:val="00D43553"/>
    <w:rsid w:val="00D43B39"/>
    <w:rsid w:val="00D43E83"/>
    <w:rsid w:val="00D45ABF"/>
    <w:rsid w:val="00D468F6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FE2"/>
    <w:rsid w:val="00D552CC"/>
    <w:rsid w:val="00D55522"/>
    <w:rsid w:val="00D56121"/>
    <w:rsid w:val="00D561CE"/>
    <w:rsid w:val="00D5624F"/>
    <w:rsid w:val="00D57F7F"/>
    <w:rsid w:val="00D60312"/>
    <w:rsid w:val="00D61C4A"/>
    <w:rsid w:val="00D62014"/>
    <w:rsid w:val="00D6210A"/>
    <w:rsid w:val="00D637A6"/>
    <w:rsid w:val="00D638F4"/>
    <w:rsid w:val="00D63972"/>
    <w:rsid w:val="00D639CE"/>
    <w:rsid w:val="00D63EDC"/>
    <w:rsid w:val="00D64596"/>
    <w:rsid w:val="00D646C6"/>
    <w:rsid w:val="00D6545D"/>
    <w:rsid w:val="00D6586E"/>
    <w:rsid w:val="00D65A6F"/>
    <w:rsid w:val="00D672A7"/>
    <w:rsid w:val="00D7058A"/>
    <w:rsid w:val="00D70AF9"/>
    <w:rsid w:val="00D70C27"/>
    <w:rsid w:val="00D70FF3"/>
    <w:rsid w:val="00D71599"/>
    <w:rsid w:val="00D71932"/>
    <w:rsid w:val="00D722B3"/>
    <w:rsid w:val="00D724C0"/>
    <w:rsid w:val="00D72764"/>
    <w:rsid w:val="00D72F68"/>
    <w:rsid w:val="00D73333"/>
    <w:rsid w:val="00D73946"/>
    <w:rsid w:val="00D74149"/>
    <w:rsid w:val="00D74288"/>
    <w:rsid w:val="00D743E5"/>
    <w:rsid w:val="00D744A3"/>
    <w:rsid w:val="00D74850"/>
    <w:rsid w:val="00D7505F"/>
    <w:rsid w:val="00D767AF"/>
    <w:rsid w:val="00D76B71"/>
    <w:rsid w:val="00D77593"/>
    <w:rsid w:val="00D776DC"/>
    <w:rsid w:val="00D77751"/>
    <w:rsid w:val="00D77D8D"/>
    <w:rsid w:val="00D81263"/>
    <w:rsid w:val="00D81A73"/>
    <w:rsid w:val="00D81B9B"/>
    <w:rsid w:val="00D82199"/>
    <w:rsid w:val="00D8310C"/>
    <w:rsid w:val="00D83B2E"/>
    <w:rsid w:val="00D83FB1"/>
    <w:rsid w:val="00D86421"/>
    <w:rsid w:val="00D865F6"/>
    <w:rsid w:val="00D86D64"/>
    <w:rsid w:val="00D86EFA"/>
    <w:rsid w:val="00D87399"/>
    <w:rsid w:val="00D875FF"/>
    <w:rsid w:val="00D878C5"/>
    <w:rsid w:val="00D87D59"/>
    <w:rsid w:val="00D9093C"/>
    <w:rsid w:val="00D90CB4"/>
    <w:rsid w:val="00D90FA1"/>
    <w:rsid w:val="00D912D6"/>
    <w:rsid w:val="00D927DA"/>
    <w:rsid w:val="00D92A6D"/>
    <w:rsid w:val="00D92A8A"/>
    <w:rsid w:val="00D930AD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6B5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622C"/>
    <w:rsid w:val="00DA6647"/>
    <w:rsid w:val="00DA7631"/>
    <w:rsid w:val="00DA79B8"/>
    <w:rsid w:val="00DB0025"/>
    <w:rsid w:val="00DB0503"/>
    <w:rsid w:val="00DB05B6"/>
    <w:rsid w:val="00DB065B"/>
    <w:rsid w:val="00DB17FC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07B6"/>
    <w:rsid w:val="00DC0DA6"/>
    <w:rsid w:val="00DC1853"/>
    <w:rsid w:val="00DC1AF7"/>
    <w:rsid w:val="00DC1D4C"/>
    <w:rsid w:val="00DC202D"/>
    <w:rsid w:val="00DC2096"/>
    <w:rsid w:val="00DC2458"/>
    <w:rsid w:val="00DC30B5"/>
    <w:rsid w:val="00DC3F7C"/>
    <w:rsid w:val="00DC4705"/>
    <w:rsid w:val="00DC5F5C"/>
    <w:rsid w:val="00DC620F"/>
    <w:rsid w:val="00DC6478"/>
    <w:rsid w:val="00DC700A"/>
    <w:rsid w:val="00DC71BB"/>
    <w:rsid w:val="00DC7374"/>
    <w:rsid w:val="00DC773C"/>
    <w:rsid w:val="00DC773D"/>
    <w:rsid w:val="00DD046E"/>
    <w:rsid w:val="00DD0F9C"/>
    <w:rsid w:val="00DD1002"/>
    <w:rsid w:val="00DD3031"/>
    <w:rsid w:val="00DD3426"/>
    <w:rsid w:val="00DD3A17"/>
    <w:rsid w:val="00DD3C49"/>
    <w:rsid w:val="00DD3C6C"/>
    <w:rsid w:val="00DD4207"/>
    <w:rsid w:val="00DD58B1"/>
    <w:rsid w:val="00DD6173"/>
    <w:rsid w:val="00DD624D"/>
    <w:rsid w:val="00DD767E"/>
    <w:rsid w:val="00DD7D15"/>
    <w:rsid w:val="00DE00FB"/>
    <w:rsid w:val="00DE0C2F"/>
    <w:rsid w:val="00DE0CE4"/>
    <w:rsid w:val="00DE2D3C"/>
    <w:rsid w:val="00DE2E7F"/>
    <w:rsid w:val="00DE3232"/>
    <w:rsid w:val="00DE3343"/>
    <w:rsid w:val="00DE376D"/>
    <w:rsid w:val="00DE3AEC"/>
    <w:rsid w:val="00DE4185"/>
    <w:rsid w:val="00DE4523"/>
    <w:rsid w:val="00DE4790"/>
    <w:rsid w:val="00DE4807"/>
    <w:rsid w:val="00DE4872"/>
    <w:rsid w:val="00DE49E4"/>
    <w:rsid w:val="00DE534A"/>
    <w:rsid w:val="00DE721C"/>
    <w:rsid w:val="00DE76F2"/>
    <w:rsid w:val="00DE7B72"/>
    <w:rsid w:val="00DF0410"/>
    <w:rsid w:val="00DF0FB2"/>
    <w:rsid w:val="00DF1210"/>
    <w:rsid w:val="00DF1422"/>
    <w:rsid w:val="00DF1DCC"/>
    <w:rsid w:val="00DF2252"/>
    <w:rsid w:val="00DF24FF"/>
    <w:rsid w:val="00DF2CC5"/>
    <w:rsid w:val="00DF2D2C"/>
    <w:rsid w:val="00DF308E"/>
    <w:rsid w:val="00DF330D"/>
    <w:rsid w:val="00DF3628"/>
    <w:rsid w:val="00DF3C0F"/>
    <w:rsid w:val="00DF3D36"/>
    <w:rsid w:val="00DF56CC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08E"/>
    <w:rsid w:val="00E0124B"/>
    <w:rsid w:val="00E01357"/>
    <w:rsid w:val="00E01830"/>
    <w:rsid w:val="00E027EE"/>
    <w:rsid w:val="00E03C23"/>
    <w:rsid w:val="00E05660"/>
    <w:rsid w:val="00E06293"/>
    <w:rsid w:val="00E064BA"/>
    <w:rsid w:val="00E07615"/>
    <w:rsid w:val="00E10D1C"/>
    <w:rsid w:val="00E11D06"/>
    <w:rsid w:val="00E11F32"/>
    <w:rsid w:val="00E1277A"/>
    <w:rsid w:val="00E12B31"/>
    <w:rsid w:val="00E13DE5"/>
    <w:rsid w:val="00E13E32"/>
    <w:rsid w:val="00E14A17"/>
    <w:rsid w:val="00E14C57"/>
    <w:rsid w:val="00E15586"/>
    <w:rsid w:val="00E15D8F"/>
    <w:rsid w:val="00E16492"/>
    <w:rsid w:val="00E16CB6"/>
    <w:rsid w:val="00E16EAE"/>
    <w:rsid w:val="00E17FA2"/>
    <w:rsid w:val="00E200EA"/>
    <w:rsid w:val="00E204D3"/>
    <w:rsid w:val="00E20B57"/>
    <w:rsid w:val="00E210E5"/>
    <w:rsid w:val="00E213D6"/>
    <w:rsid w:val="00E21D6B"/>
    <w:rsid w:val="00E22488"/>
    <w:rsid w:val="00E23A37"/>
    <w:rsid w:val="00E23EE3"/>
    <w:rsid w:val="00E23F11"/>
    <w:rsid w:val="00E243BD"/>
    <w:rsid w:val="00E24AF3"/>
    <w:rsid w:val="00E25172"/>
    <w:rsid w:val="00E2589A"/>
    <w:rsid w:val="00E25D81"/>
    <w:rsid w:val="00E26D33"/>
    <w:rsid w:val="00E2791B"/>
    <w:rsid w:val="00E27A5D"/>
    <w:rsid w:val="00E304F4"/>
    <w:rsid w:val="00E30A8C"/>
    <w:rsid w:val="00E30FEF"/>
    <w:rsid w:val="00E313F5"/>
    <w:rsid w:val="00E331DD"/>
    <w:rsid w:val="00E33459"/>
    <w:rsid w:val="00E33D06"/>
    <w:rsid w:val="00E33F22"/>
    <w:rsid w:val="00E34270"/>
    <w:rsid w:val="00E345E9"/>
    <w:rsid w:val="00E3536E"/>
    <w:rsid w:val="00E35D84"/>
    <w:rsid w:val="00E35F98"/>
    <w:rsid w:val="00E36E07"/>
    <w:rsid w:val="00E374B1"/>
    <w:rsid w:val="00E37DA2"/>
    <w:rsid w:val="00E37DA7"/>
    <w:rsid w:val="00E4057D"/>
    <w:rsid w:val="00E40799"/>
    <w:rsid w:val="00E40D08"/>
    <w:rsid w:val="00E40E1D"/>
    <w:rsid w:val="00E417E4"/>
    <w:rsid w:val="00E418A7"/>
    <w:rsid w:val="00E41F91"/>
    <w:rsid w:val="00E43DA2"/>
    <w:rsid w:val="00E44F25"/>
    <w:rsid w:val="00E45255"/>
    <w:rsid w:val="00E46061"/>
    <w:rsid w:val="00E461DE"/>
    <w:rsid w:val="00E46DE6"/>
    <w:rsid w:val="00E46F99"/>
    <w:rsid w:val="00E46FB5"/>
    <w:rsid w:val="00E476B5"/>
    <w:rsid w:val="00E47AFE"/>
    <w:rsid w:val="00E513A4"/>
    <w:rsid w:val="00E51546"/>
    <w:rsid w:val="00E51C5B"/>
    <w:rsid w:val="00E5301F"/>
    <w:rsid w:val="00E537F8"/>
    <w:rsid w:val="00E53E84"/>
    <w:rsid w:val="00E54D65"/>
    <w:rsid w:val="00E55141"/>
    <w:rsid w:val="00E55E9A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D0C"/>
    <w:rsid w:val="00E63E31"/>
    <w:rsid w:val="00E6595E"/>
    <w:rsid w:val="00E661AC"/>
    <w:rsid w:val="00E6646B"/>
    <w:rsid w:val="00E6691E"/>
    <w:rsid w:val="00E66A6C"/>
    <w:rsid w:val="00E67173"/>
    <w:rsid w:val="00E678DE"/>
    <w:rsid w:val="00E67FEC"/>
    <w:rsid w:val="00E703EC"/>
    <w:rsid w:val="00E70569"/>
    <w:rsid w:val="00E70C20"/>
    <w:rsid w:val="00E70FD6"/>
    <w:rsid w:val="00E71690"/>
    <w:rsid w:val="00E71EE0"/>
    <w:rsid w:val="00E74502"/>
    <w:rsid w:val="00E7469A"/>
    <w:rsid w:val="00E75178"/>
    <w:rsid w:val="00E75C4F"/>
    <w:rsid w:val="00E75E0F"/>
    <w:rsid w:val="00E75F4E"/>
    <w:rsid w:val="00E76CD5"/>
    <w:rsid w:val="00E76F76"/>
    <w:rsid w:val="00E77A60"/>
    <w:rsid w:val="00E77D13"/>
    <w:rsid w:val="00E8063A"/>
    <w:rsid w:val="00E80751"/>
    <w:rsid w:val="00E80B3F"/>
    <w:rsid w:val="00E812F1"/>
    <w:rsid w:val="00E81CD9"/>
    <w:rsid w:val="00E83551"/>
    <w:rsid w:val="00E83924"/>
    <w:rsid w:val="00E83D50"/>
    <w:rsid w:val="00E84092"/>
    <w:rsid w:val="00E840DA"/>
    <w:rsid w:val="00E84867"/>
    <w:rsid w:val="00E85797"/>
    <w:rsid w:val="00E8635C"/>
    <w:rsid w:val="00E874F5"/>
    <w:rsid w:val="00E875F6"/>
    <w:rsid w:val="00E87743"/>
    <w:rsid w:val="00E87939"/>
    <w:rsid w:val="00E906F2"/>
    <w:rsid w:val="00E911C8"/>
    <w:rsid w:val="00E91CB1"/>
    <w:rsid w:val="00E922D5"/>
    <w:rsid w:val="00E93BDD"/>
    <w:rsid w:val="00E94257"/>
    <w:rsid w:val="00E944D1"/>
    <w:rsid w:val="00E94739"/>
    <w:rsid w:val="00E94AA2"/>
    <w:rsid w:val="00E96287"/>
    <w:rsid w:val="00E96B1C"/>
    <w:rsid w:val="00E96F8E"/>
    <w:rsid w:val="00E97085"/>
    <w:rsid w:val="00E97469"/>
    <w:rsid w:val="00E97E8D"/>
    <w:rsid w:val="00E97E94"/>
    <w:rsid w:val="00EA0EA1"/>
    <w:rsid w:val="00EA0F7F"/>
    <w:rsid w:val="00EA1184"/>
    <w:rsid w:val="00EA1A90"/>
    <w:rsid w:val="00EA2166"/>
    <w:rsid w:val="00EA2198"/>
    <w:rsid w:val="00EA32E7"/>
    <w:rsid w:val="00EA37D5"/>
    <w:rsid w:val="00EA38CE"/>
    <w:rsid w:val="00EA416D"/>
    <w:rsid w:val="00EA59A3"/>
    <w:rsid w:val="00EA64F6"/>
    <w:rsid w:val="00EA6E4B"/>
    <w:rsid w:val="00EA7022"/>
    <w:rsid w:val="00EA7152"/>
    <w:rsid w:val="00EA76CA"/>
    <w:rsid w:val="00EB03DA"/>
    <w:rsid w:val="00EB10CD"/>
    <w:rsid w:val="00EB190F"/>
    <w:rsid w:val="00EB1E42"/>
    <w:rsid w:val="00EB2637"/>
    <w:rsid w:val="00EB35CE"/>
    <w:rsid w:val="00EB3D6B"/>
    <w:rsid w:val="00EB422D"/>
    <w:rsid w:val="00EB4AD7"/>
    <w:rsid w:val="00EB4CBC"/>
    <w:rsid w:val="00EB4E0D"/>
    <w:rsid w:val="00EB6297"/>
    <w:rsid w:val="00EC069C"/>
    <w:rsid w:val="00EC0FAB"/>
    <w:rsid w:val="00EC2135"/>
    <w:rsid w:val="00EC2BF1"/>
    <w:rsid w:val="00EC33E0"/>
    <w:rsid w:val="00EC394C"/>
    <w:rsid w:val="00EC44FE"/>
    <w:rsid w:val="00EC51D4"/>
    <w:rsid w:val="00EC5828"/>
    <w:rsid w:val="00EC6B22"/>
    <w:rsid w:val="00EC7473"/>
    <w:rsid w:val="00EC7B33"/>
    <w:rsid w:val="00EC7FDB"/>
    <w:rsid w:val="00ED027B"/>
    <w:rsid w:val="00ED0514"/>
    <w:rsid w:val="00ED06CB"/>
    <w:rsid w:val="00ED09D1"/>
    <w:rsid w:val="00ED1AC8"/>
    <w:rsid w:val="00ED2BBF"/>
    <w:rsid w:val="00ED3DA7"/>
    <w:rsid w:val="00ED3E94"/>
    <w:rsid w:val="00ED4CE9"/>
    <w:rsid w:val="00ED5513"/>
    <w:rsid w:val="00ED5708"/>
    <w:rsid w:val="00ED5FA5"/>
    <w:rsid w:val="00ED6A9C"/>
    <w:rsid w:val="00ED742D"/>
    <w:rsid w:val="00EE0AF6"/>
    <w:rsid w:val="00EE12DA"/>
    <w:rsid w:val="00EE1615"/>
    <w:rsid w:val="00EE3AED"/>
    <w:rsid w:val="00EE41A0"/>
    <w:rsid w:val="00EE5364"/>
    <w:rsid w:val="00EE58E2"/>
    <w:rsid w:val="00EE6375"/>
    <w:rsid w:val="00EE67F5"/>
    <w:rsid w:val="00EE69E5"/>
    <w:rsid w:val="00EE6A07"/>
    <w:rsid w:val="00EE6A74"/>
    <w:rsid w:val="00EE79DE"/>
    <w:rsid w:val="00EF0C40"/>
    <w:rsid w:val="00EF12A3"/>
    <w:rsid w:val="00EF2155"/>
    <w:rsid w:val="00EF3BA7"/>
    <w:rsid w:val="00EF4266"/>
    <w:rsid w:val="00EF4F9C"/>
    <w:rsid w:val="00EF5B2B"/>
    <w:rsid w:val="00EF5DF9"/>
    <w:rsid w:val="00EF60C4"/>
    <w:rsid w:val="00EF6336"/>
    <w:rsid w:val="00EF67D2"/>
    <w:rsid w:val="00EF68F7"/>
    <w:rsid w:val="00EF7A0F"/>
    <w:rsid w:val="00F00183"/>
    <w:rsid w:val="00F005EB"/>
    <w:rsid w:val="00F00ECD"/>
    <w:rsid w:val="00F02CB1"/>
    <w:rsid w:val="00F037F2"/>
    <w:rsid w:val="00F0523E"/>
    <w:rsid w:val="00F057C9"/>
    <w:rsid w:val="00F068F2"/>
    <w:rsid w:val="00F06E7F"/>
    <w:rsid w:val="00F10058"/>
    <w:rsid w:val="00F104DC"/>
    <w:rsid w:val="00F11CCC"/>
    <w:rsid w:val="00F12DD9"/>
    <w:rsid w:val="00F13075"/>
    <w:rsid w:val="00F13D30"/>
    <w:rsid w:val="00F14240"/>
    <w:rsid w:val="00F147B0"/>
    <w:rsid w:val="00F150AD"/>
    <w:rsid w:val="00F150ED"/>
    <w:rsid w:val="00F156FE"/>
    <w:rsid w:val="00F15832"/>
    <w:rsid w:val="00F160A9"/>
    <w:rsid w:val="00F1616D"/>
    <w:rsid w:val="00F16C75"/>
    <w:rsid w:val="00F1713E"/>
    <w:rsid w:val="00F20165"/>
    <w:rsid w:val="00F205BE"/>
    <w:rsid w:val="00F20606"/>
    <w:rsid w:val="00F210F7"/>
    <w:rsid w:val="00F21695"/>
    <w:rsid w:val="00F21D7F"/>
    <w:rsid w:val="00F22107"/>
    <w:rsid w:val="00F224C5"/>
    <w:rsid w:val="00F2297F"/>
    <w:rsid w:val="00F232D5"/>
    <w:rsid w:val="00F236BE"/>
    <w:rsid w:val="00F2370F"/>
    <w:rsid w:val="00F23A2E"/>
    <w:rsid w:val="00F23C8A"/>
    <w:rsid w:val="00F245D6"/>
    <w:rsid w:val="00F248D8"/>
    <w:rsid w:val="00F252BC"/>
    <w:rsid w:val="00F25EEB"/>
    <w:rsid w:val="00F25EFC"/>
    <w:rsid w:val="00F260FB"/>
    <w:rsid w:val="00F26229"/>
    <w:rsid w:val="00F262F4"/>
    <w:rsid w:val="00F2660F"/>
    <w:rsid w:val="00F27DBD"/>
    <w:rsid w:val="00F308C0"/>
    <w:rsid w:val="00F30C0E"/>
    <w:rsid w:val="00F3141C"/>
    <w:rsid w:val="00F320B1"/>
    <w:rsid w:val="00F334FF"/>
    <w:rsid w:val="00F341F5"/>
    <w:rsid w:val="00F34305"/>
    <w:rsid w:val="00F34EF3"/>
    <w:rsid w:val="00F35226"/>
    <w:rsid w:val="00F35A32"/>
    <w:rsid w:val="00F373E5"/>
    <w:rsid w:val="00F37585"/>
    <w:rsid w:val="00F40523"/>
    <w:rsid w:val="00F40AFC"/>
    <w:rsid w:val="00F40FCE"/>
    <w:rsid w:val="00F4146F"/>
    <w:rsid w:val="00F4176A"/>
    <w:rsid w:val="00F422A8"/>
    <w:rsid w:val="00F423FA"/>
    <w:rsid w:val="00F42EA7"/>
    <w:rsid w:val="00F438B1"/>
    <w:rsid w:val="00F44E11"/>
    <w:rsid w:val="00F4539C"/>
    <w:rsid w:val="00F4566A"/>
    <w:rsid w:val="00F4639A"/>
    <w:rsid w:val="00F468B5"/>
    <w:rsid w:val="00F470AA"/>
    <w:rsid w:val="00F4797A"/>
    <w:rsid w:val="00F50083"/>
    <w:rsid w:val="00F500E8"/>
    <w:rsid w:val="00F5043D"/>
    <w:rsid w:val="00F51082"/>
    <w:rsid w:val="00F52A34"/>
    <w:rsid w:val="00F5338F"/>
    <w:rsid w:val="00F53827"/>
    <w:rsid w:val="00F53C53"/>
    <w:rsid w:val="00F5457B"/>
    <w:rsid w:val="00F54AA8"/>
    <w:rsid w:val="00F54D02"/>
    <w:rsid w:val="00F550E2"/>
    <w:rsid w:val="00F55251"/>
    <w:rsid w:val="00F55540"/>
    <w:rsid w:val="00F55C18"/>
    <w:rsid w:val="00F56623"/>
    <w:rsid w:val="00F577B0"/>
    <w:rsid w:val="00F608F9"/>
    <w:rsid w:val="00F615EA"/>
    <w:rsid w:val="00F61674"/>
    <w:rsid w:val="00F61BD1"/>
    <w:rsid w:val="00F62717"/>
    <w:rsid w:val="00F62939"/>
    <w:rsid w:val="00F62EC9"/>
    <w:rsid w:val="00F63334"/>
    <w:rsid w:val="00F6358E"/>
    <w:rsid w:val="00F63750"/>
    <w:rsid w:val="00F63DC4"/>
    <w:rsid w:val="00F6525E"/>
    <w:rsid w:val="00F653CC"/>
    <w:rsid w:val="00F6599E"/>
    <w:rsid w:val="00F65AB7"/>
    <w:rsid w:val="00F65EF0"/>
    <w:rsid w:val="00F66682"/>
    <w:rsid w:val="00F66847"/>
    <w:rsid w:val="00F672AA"/>
    <w:rsid w:val="00F6779B"/>
    <w:rsid w:val="00F67943"/>
    <w:rsid w:val="00F67A70"/>
    <w:rsid w:val="00F67D08"/>
    <w:rsid w:val="00F701B4"/>
    <w:rsid w:val="00F704DE"/>
    <w:rsid w:val="00F70850"/>
    <w:rsid w:val="00F70B37"/>
    <w:rsid w:val="00F7106B"/>
    <w:rsid w:val="00F71FEA"/>
    <w:rsid w:val="00F723E0"/>
    <w:rsid w:val="00F72BEC"/>
    <w:rsid w:val="00F72C76"/>
    <w:rsid w:val="00F73BF2"/>
    <w:rsid w:val="00F73C03"/>
    <w:rsid w:val="00F76228"/>
    <w:rsid w:val="00F7636C"/>
    <w:rsid w:val="00F7688D"/>
    <w:rsid w:val="00F76E3E"/>
    <w:rsid w:val="00F76E44"/>
    <w:rsid w:val="00F77B81"/>
    <w:rsid w:val="00F803E8"/>
    <w:rsid w:val="00F8049B"/>
    <w:rsid w:val="00F8108A"/>
    <w:rsid w:val="00F8218A"/>
    <w:rsid w:val="00F82A12"/>
    <w:rsid w:val="00F84567"/>
    <w:rsid w:val="00F84E47"/>
    <w:rsid w:val="00F852E4"/>
    <w:rsid w:val="00F85442"/>
    <w:rsid w:val="00F86604"/>
    <w:rsid w:val="00F86937"/>
    <w:rsid w:val="00F86B1F"/>
    <w:rsid w:val="00F86B31"/>
    <w:rsid w:val="00F86F8E"/>
    <w:rsid w:val="00F87616"/>
    <w:rsid w:val="00F8769C"/>
    <w:rsid w:val="00F91746"/>
    <w:rsid w:val="00F91F62"/>
    <w:rsid w:val="00F94225"/>
    <w:rsid w:val="00F94FCC"/>
    <w:rsid w:val="00F95196"/>
    <w:rsid w:val="00F95660"/>
    <w:rsid w:val="00F958FF"/>
    <w:rsid w:val="00F96049"/>
    <w:rsid w:val="00F96773"/>
    <w:rsid w:val="00F96AD1"/>
    <w:rsid w:val="00F96B55"/>
    <w:rsid w:val="00F96FC6"/>
    <w:rsid w:val="00FA0B42"/>
    <w:rsid w:val="00FA0ECB"/>
    <w:rsid w:val="00FA1AFD"/>
    <w:rsid w:val="00FA1C1E"/>
    <w:rsid w:val="00FA26D8"/>
    <w:rsid w:val="00FA3486"/>
    <w:rsid w:val="00FA3779"/>
    <w:rsid w:val="00FA3A7B"/>
    <w:rsid w:val="00FA401A"/>
    <w:rsid w:val="00FA4163"/>
    <w:rsid w:val="00FA4899"/>
    <w:rsid w:val="00FA575F"/>
    <w:rsid w:val="00FA5F0E"/>
    <w:rsid w:val="00FA6198"/>
    <w:rsid w:val="00FA6758"/>
    <w:rsid w:val="00FA759A"/>
    <w:rsid w:val="00FA7908"/>
    <w:rsid w:val="00FA7A18"/>
    <w:rsid w:val="00FA7C51"/>
    <w:rsid w:val="00FB0A39"/>
    <w:rsid w:val="00FB135D"/>
    <w:rsid w:val="00FB19C0"/>
    <w:rsid w:val="00FB19E5"/>
    <w:rsid w:val="00FB332B"/>
    <w:rsid w:val="00FB3B62"/>
    <w:rsid w:val="00FB49DC"/>
    <w:rsid w:val="00FB4DD8"/>
    <w:rsid w:val="00FB5AE2"/>
    <w:rsid w:val="00FB5BF6"/>
    <w:rsid w:val="00FB5CC9"/>
    <w:rsid w:val="00FB6025"/>
    <w:rsid w:val="00FB6687"/>
    <w:rsid w:val="00FB69F6"/>
    <w:rsid w:val="00FB6BBF"/>
    <w:rsid w:val="00FB7E97"/>
    <w:rsid w:val="00FC0F83"/>
    <w:rsid w:val="00FC224D"/>
    <w:rsid w:val="00FC2383"/>
    <w:rsid w:val="00FC276B"/>
    <w:rsid w:val="00FC2E0F"/>
    <w:rsid w:val="00FC37FF"/>
    <w:rsid w:val="00FC3840"/>
    <w:rsid w:val="00FC40CD"/>
    <w:rsid w:val="00FC4467"/>
    <w:rsid w:val="00FC450B"/>
    <w:rsid w:val="00FC595F"/>
    <w:rsid w:val="00FC730A"/>
    <w:rsid w:val="00FD0026"/>
    <w:rsid w:val="00FD02B4"/>
    <w:rsid w:val="00FD0D79"/>
    <w:rsid w:val="00FD128A"/>
    <w:rsid w:val="00FD204E"/>
    <w:rsid w:val="00FD286D"/>
    <w:rsid w:val="00FD2C80"/>
    <w:rsid w:val="00FD2F75"/>
    <w:rsid w:val="00FD3462"/>
    <w:rsid w:val="00FD39A6"/>
    <w:rsid w:val="00FD4520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38D9"/>
    <w:rsid w:val="00FE3993"/>
    <w:rsid w:val="00FE4123"/>
    <w:rsid w:val="00FE4349"/>
    <w:rsid w:val="00FE4419"/>
    <w:rsid w:val="00FE459E"/>
    <w:rsid w:val="00FE4D94"/>
    <w:rsid w:val="00FE4D99"/>
    <w:rsid w:val="00FE4F53"/>
    <w:rsid w:val="00FE60B5"/>
    <w:rsid w:val="00FE6845"/>
    <w:rsid w:val="00FF0F7E"/>
    <w:rsid w:val="00FF156F"/>
    <w:rsid w:val="00FF2566"/>
    <w:rsid w:val="00FF319B"/>
    <w:rsid w:val="00FF52DD"/>
    <w:rsid w:val="00FF5EB1"/>
    <w:rsid w:val="00FF6327"/>
    <w:rsid w:val="00FF665F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3AE68"/>
  <w15:docId w15:val="{90AAFF1B-346E-43A2-9F32-11214730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rsid w:val="00B35153"/>
    <w:rPr>
      <w:vertAlign w:val="superscript"/>
    </w:rPr>
  </w:style>
  <w:style w:type="character" w:customStyle="1" w:styleId="Odwoaniedokomentarza1">
    <w:name w:val="Odwołanie do komentarza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rsid w:val="00B35153"/>
    <w:rPr>
      <w:rFonts w:eastAsia="Lucida Sans Unicode"/>
    </w:rPr>
  </w:style>
  <w:style w:type="character" w:customStyle="1" w:styleId="ZnakZnak">
    <w:name w:val="Znak Znak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uiPriority w:val="99"/>
    <w:rsid w:val="00B35153"/>
    <w:rPr>
      <w:color w:val="0000FF"/>
      <w:u w:val="single"/>
    </w:rPr>
  </w:style>
  <w:style w:type="character" w:styleId="UyteHipercze">
    <w:name w:val="FollowedHyperlink"/>
    <w:semiHidden/>
    <w:rsid w:val="00B35153"/>
    <w:rPr>
      <w:color w:val="800080"/>
      <w:u w:val="single"/>
    </w:rPr>
  </w:style>
  <w:style w:type="character" w:customStyle="1" w:styleId="UstpZnak">
    <w:name w:val="Ustęp Znak"/>
    <w:rsid w:val="00B35153"/>
    <w:rPr>
      <w:rFonts w:ascii="Verdana" w:hAnsi="Verdana"/>
    </w:rPr>
  </w:style>
  <w:style w:type="character" w:customStyle="1" w:styleId="PunktZnak">
    <w:name w:val="Punkt Znak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uiPriority w:val="99"/>
    <w:unhideWhenUsed/>
    <w:qFormat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,Znak Znak2, Znak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C1AA8"/>
    <w:rPr>
      <w:rFonts w:ascii="Courier New" w:hAnsi="Courier New" w:cs="Courier New"/>
    </w:rPr>
  </w:style>
  <w:style w:type="table" w:customStyle="1" w:styleId="TableGrid">
    <w:name w:val="TableGrid"/>
    <w:rsid w:val="006D4E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ny"/>
    <w:uiPriority w:val="99"/>
    <w:rsid w:val="00E537F8"/>
    <w:pPr>
      <w:suppressAutoHyphens w:val="0"/>
      <w:spacing w:after="200" w:line="317" w:lineRule="exact"/>
      <w:ind w:hanging="1718"/>
    </w:pPr>
    <w:rPr>
      <w:rFonts w:ascii="Calibri Light" w:hAnsi="Calibri Light"/>
      <w:sz w:val="22"/>
      <w:szCs w:val="22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E30FE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3284-C738-4349-88F4-191CD1399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DC22AC-38AC-4CF4-9C21-F18CABD1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794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Links>
    <vt:vector size="48" baseType="variant">
      <vt:variant>
        <vt:i4>917571</vt:i4>
      </vt:variant>
      <vt:variant>
        <vt:i4>18</vt:i4>
      </vt:variant>
      <vt:variant>
        <vt:i4>0</vt:i4>
      </vt:variant>
      <vt:variant>
        <vt:i4>5</vt:i4>
      </vt:variant>
      <vt:variant>
        <vt:lpwstr>http://www.scp-slask.pl/</vt:lpwstr>
      </vt:variant>
      <vt:variant>
        <vt:lpwstr/>
      </vt:variant>
      <vt:variant>
        <vt:i4>5374004</vt:i4>
      </vt:variant>
      <vt:variant>
        <vt:i4>15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https://www.funduszeeuropejskie.gov.pl/strony/o-funduszach/dokumenty/rozp-min-inf-rozw-msp-dorad-targi-14-20/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ŚCP</cp:lastModifiedBy>
  <cp:revision>2</cp:revision>
  <cp:lastPrinted>2017-11-22T15:03:00Z</cp:lastPrinted>
  <dcterms:created xsi:type="dcterms:W3CDTF">2021-12-31T06:59:00Z</dcterms:created>
  <dcterms:modified xsi:type="dcterms:W3CDTF">2021-12-31T06:59:00Z</dcterms:modified>
</cp:coreProperties>
</file>