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1219567" w14:textId="77777777" w:rsidR="002B0E45" w:rsidRDefault="002B0E45" w:rsidP="00187587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/>
          <w:sz w:val="18"/>
          <w:szCs w:val="18"/>
        </w:rPr>
      </w:pPr>
    </w:p>
    <w:p w14:paraId="3D882271" w14:textId="6F6C846F" w:rsidR="00187587" w:rsidRPr="00234E01" w:rsidRDefault="0028750C" w:rsidP="00187587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/>
          <w:sz w:val="18"/>
          <w:szCs w:val="18"/>
        </w:rPr>
      </w:pPr>
      <w:r w:rsidRPr="00234E01">
        <w:rPr>
          <w:rFonts w:ascii="Verdana" w:hAnsi="Verdana"/>
          <w:sz w:val="18"/>
          <w:szCs w:val="18"/>
        </w:rPr>
        <w:t xml:space="preserve">Załącznik nr </w:t>
      </w:r>
      <w:r w:rsidR="00234E01" w:rsidRPr="00234E01">
        <w:rPr>
          <w:rFonts w:ascii="Verdana" w:hAnsi="Verdana"/>
          <w:sz w:val="18"/>
          <w:szCs w:val="18"/>
        </w:rPr>
        <w:t>9</w:t>
      </w:r>
    </w:p>
    <w:p w14:paraId="2A9E2909" w14:textId="77777777" w:rsidR="00187587" w:rsidRPr="00234E01" w:rsidRDefault="00187587" w:rsidP="00187587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/>
          <w:sz w:val="18"/>
          <w:szCs w:val="18"/>
        </w:rPr>
      </w:pPr>
      <w:r w:rsidRPr="00234E01">
        <w:rPr>
          <w:rFonts w:ascii="Verdana" w:hAnsi="Verdana"/>
          <w:sz w:val="18"/>
          <w:szCs w:val="18"/>
        </w:rPr>
        <w:t>do umowy o dofinansowanie</w:t>
      </w:r>
    </w:p>
    <w:p w14:paraId="10990BE6" w14:textId="77777777" w:rsidR="007F708F" w:rsidRPr="00234E01" w:rsidRDefault="007F708F" w:rsidP="00E41F91">
      <w:pPr>
        <w:tabs>
          <w:tab w:val="left" w:pos="-2160"/>
        </w:tabs>
        <w:spacing w:after="120" w:line="276" w:lineRule="auto"/>
        <w:jc w:val="both"/>
        <w:rPr>
          <w:rFonts w:ascii="Verdana" w:hAnsi="Verdana"/>
          <w:sz w:val="16"/>
          <w:szCs w:val="16"/>
        </w:rPr>
      </w:pPr>
    </w:p>
    <w:p w14:paraId="5A6A30EC" w14:textId="77777777" w:rsidR="00187587" w:rsidRPr="00B95D32" w:rsidRDefault="00187587" w:rsidP="00E41F91">
      <w:pPr>
        <w:tabs>
          <w:tab w:val="left" w:pos="-2160"/>
        </w:tabs>
        <w:spacing w:after="120" w:line="276" w:lineRule="auto"/>
        <w:jc w:val="both"/>
        <w:rPr>
          <w:rFonts w:ascii="Verdana" w:hAnsi="Verdana"/>
          <w:sz w:val="18"/>
          <w:szCs w:val="18"/>
        </w:rPr>
      </w:pPr>
    </w:p>
    <w:p w14:paraId="36E3BAAE" w14:textId="77777777" w:rsidR="00E01357" w:rsidRPr="00B95D32" w:rsidRDefault="00E01357" w:rsidP="00E01357">
      <w:pPr>
        <w:spacing w:after="480" w:line="276" w:lineRule="auto"/>
        <w:jc w:val="center"/>
        <w:rPr>
          <w:rFonts w:ascii="Verdana" w:hAnsi="Verdana"/>
          <w:b/>
          <w:sz w:val="18"/>
          <w:szCs w:val="18"/>
        </w:rPr>
      </w:pPr>
      <w:r w:rsidRPr="00B95D32">
        <w:rPr>
          <w:rFonts w:ascii="Verdana" w:hAnsi="Verdana"/>
          <w:b/>
          <w:sz w:val="18"/>
          <w:szCs w:val="18"/>
        </w:rPr>
        <w:t>OŚWIADCZENI</w:t>
      </w:r>
      <w:r w:rsidR="00234E01">
        <w:rPr>
          <w:rFonts w:ascii="Verdana" w:hAnsi="Verdana"/>
          <w:b/>
          <w:sz w:val="18"/>
          <w:szCs w:val="18"/>
        </w:rPr>
        <w:t>E</w:t>
      </w:r>
      <w:r w:rsidRPr="00B95D32">
        <w:rPr>
          <w:rFonts w:ascii="Verdana" w:hAnsi="Verdana"/>
          <w:b/>
          <w:sz w:val="18"/>
          <w:szCs w:val="18"/>
        </w:rPr>
        <w:t xml:space="preserve"> </w:t>
      </w:r>
      <w:r w:rsidR="00D744A3">
        <w:rPr>
          <w:rFonts w:ascii="Verdana" w:hAnsi="Verdana"/>
          <w:b/>
          <w:sz w:val="18"/>
          <w:szCs w:val="18"/>
        </w:rPr>
        <w:t>O STATUSIE PRZEDSIĘBIORCY</w:t>
      </w:r>
    </w:p>
    <w:p w14:paraId="597D8318" w14:textId="77777777" w:rsidR="00E01357" w:rsidRPr="00B95D32" w:rsidRDefault="00E01357" w:rsidP="00E01357">
      <w:pPr>
        <w:pStyle w:val="NormalnyWeb"/>
        <w:tabs>
          <w:tab w:val="right" w:pos="9072"/>
        </w:tabs>
        <w:spacing w:before="0" w:after="0" w:line="276" w:lineRule="auto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>Nazwa Beneficjenta:</w:t>
      </w:r>
      <w:r w:rsidRPr="00B95D32">
        <w:rPr>
          <w:rFonts w:ascii="Verdana" w:hAnsi="Verdana"/>
          <w:sz w:val="18"/>
          <w:szCs w:val="18"/>
        </w:rPr>
        <w:tab/>
        <w:t>…………………………………………………………………………..</w:t>
      </w:r>
    </w:p>
    <w:p w14:paraId="3F1B2069" w14:textId="77777777" w:rsidR="00E01357" w:rsidRPr="00B95D32" w:rsidRDefault="00E01357" w:rsidP="00E01357">
      <w:pPr>
        <w:pStyle w:val="NormalnyWeb"/>
        <w:tabs>
          <w:tab w:val="right" w:pos="9072"/>
        </w:tabs>
        <w:spacing w:before="0" w:after="0" w:line="276" w:lineRule="auto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>Tytuł Projektu:</w:t>
      </w:r>
      <w:r w:rsidRPr="00B95D32">
        <w:rPr>
          <w:rFonts w:ascii="Verdana" w:hAnsi="Verdana"/>
          <w:sz w:val="18"/>
          <w:szCs w:val="18"/>
        </w:rPr>
        <w:tab/>
        <w:t>……...…………………………………………………………………………..</w:t>
      </w:r>
    </w:p>
    <w:p w14:paraId="0EB73D2E" w14:textId="77777777" w:rsidR="00E01357" w:rsidRPr="00B95D32" w:rsidRDefault="00E01357" w:rsidP="00E01357">
      <w:pPr>
        <w:pStyle w:val="NormalnyWeb"/>
        <w:tabs>
          <w:tab w:val="right" w:pos="9072"/>
        </w:tabs>
        <w:spacing w:before="0" w:after="600" w:line="276" w:lineRule="auto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>Identyfikator wniosku o dofinansowanie:</w:t>
      </w:r>
      <w:r w:rsidRPr="00B95D32">
        <w:rPr>
          <w:rFonts w:ascii="Verdana" w:hAnsi="Verdana"/>
          <w:sz w:val="18"/>
          <w:szCs w:val="18"/>
        </w:rPr>
        <w:tab/>
        <w:t>..…………………………………………………….</w:t>
      </w:r>
    </w:p>
    <w:p w14:paraId="26B2C9CE" w14:textId="77777777" w:rsidR="00E01357" w:rsidRPr="00B95D32" w:rsidRDefault="00E01357" w:rsidP="00E01357">
      <w:pPr>
        <w:spacing w:line="276" w:lineRule="auto"/>
        <w:rPr>
          <w:rFonts w:ascii="Verdana" w:hAnsi="Verdana"/>
          <w:sz w:val="18"/>
          <w:szCs w:val="18"/>
        </w:rPr>
      </w:pPr>
    </w:p>
    <w:p w14:paraId="33F4B13D" w14:textId="77777777" w:rsidR="00E01357" w:rsidRPr="00B95D32" w:rsidRDefault="00E01357" w:rsidP="00E01357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="Verdana" w:hAnsi="Verdana"/>
          <w:b/>
          <w:sz w:val="18"/>
          <w:szCs w:val="18"/>
        </w:rPr>
      </w:pPr>
      <w:r w:rsidRPr="00B95D32">
        <w:rPr>
          <w:rFonts w:ascii="Verdana" w:hAnsi="Verdana"/>
          <w:b/>
          <w:sz w:val="18"/>
          <w:szCs w:val="18"/>
        </w:rPr>
        <w:t xml:space="preserve">Oświadczenie </w:t>
      </w:r>
      <w:r w:rsidR="00587D68" w:rsidRPr="00B95D32">
        <w:rPr>
          <w:rFonts w:ascii="Verdana" w:hAnsi="Verdana"/>
          <w:b/>
          <w:bCs/>
          <w:sz w:val="18"/>
          <w:szCs w:val="18"/>
        </w:rPr>
        <w:t>o</w:t>
      </w:r>
      <w:r w:rsidR="00587D68">
        <w:rPr>
          <w:rFonts w:ascii="Verdana" w:hAnsi="Verdana"/>
          <w:b/>
          <w:bCs/>
          <w:sz w:val="18"/>
          <w:szCs w:val="18"/>
        </w:rPr>
        <w:t xml:space="preserve"> statusie </w:t>
      </w:r>
      <w:r w:rsidR="00234E01">
        <w:rPr>
          <w:rFonts w:ascii="Verdana" w:hAnsi="Verdana"/>
          <w:b/>
          <w:bCs/>
          <w:sz w:val="18"/>
          <w:szCs w:val="18"/>
        </w:rPr>
        <w:t>przedsi</w:t>
      </w:r>
      <w:r w:rsidR="00D744A3">
        <w:rPr>
          <w:rFonts w:ascii="Verdana" w:hAnsi="Verdana"/>
          <w:b/>
          <w:bCs/>
          <w:sz w:val="18"/>
          <w:szCs w:val="18"/>
        </w:rPr>
        <w:t>ę</w:t>
      </w:r>
      <w:r w:rsidR="00234E01">
        <w:rPr>
          <w:rFonts w:ascii="Verdana" w:hAnsi="Verdana"/>
          <w:b/>
          <w:bCs/>
          <w:sz w:val="18"/>
          <w:szCs w:val="18"/>
        </w:rPr>
        <w:t>biorcy</w:t>
      </w:r>
    </w:p>
    <w:p w14:paraId="4D403CFD" w14:textId="77777777"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47088DB" w14:textId="77777777" w:rsidR="00E01357" w:rsidRPr="00B95D32" w:rsidRDefault="00E01357" w:rsidP="00E01357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>W związku z ubieganiem się o przyznanie dofinansowania w ramach Regionalnego Programu Operacyjnego Województwa Śląskiego na lata 2014-2020 na realizację niniejszego Projektu</w:t>
      </w:r>
      <w:r w:rsidRPr="00B95D32">
        <w:rPr>
          <w:rFonts w:ascii="Verdana" w:hAnsi="Verdana"/>
          <w:i/>
          <w:iCs/>
          <w:sz w:val="18"/>
          <w:szCs w:val="18"/>
        </w:rPr>
        <w:t xml:space="preserve">, </w:t>
      </w:r>
      <w:r w:rsidRPr="00B95D32">
        <w:rPr>
          <w:rFonts w:ascii="Verdana" w:hAnsi="Verdana"/>
          <w:sz w:val="18"/>
          <w:szCs w:val="18"/>
        </w:rPr>
        <w:t xml:space="preserve">działając w imieniu Beneficjenta oświadczam, że </w:t>
      </w:r>
      <w:r w:rsidRPr="008D2AA4">
        <w:rPr>
          <w:rFonts w:ascii="Verdana" w:hAnsi="Verdana"/>
          <w:iCs/>
          <w:sz w:val="18"/>
          <w:szCs w:val="18"/>
        </w:rPr>
        <w:t>Beneficjent</w:t>
      </w:r>
      <w:r w:rsidR="0042465A">
        <w:rPr>
          <w:rFonts w:ascii="Verdana" w:hAnsi="Verdana"/>
          <w:i/>
          <w:iCs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>jest</w:t>
      </w:r>
      <w:r w:rsidRPr="00B95D32">
        <w:rPr>
          <w:rStyle w:val="Znakiprzypiswkocowych"/>
          <w:rFonts w:ascii="Verdana" w:hAnsi="Verdana"/>
          <w:sz w:val="18"/>
          <w:szCs w:val="18"/>
        </w:rPr>
        <w:endnoteReference w:id="2"/>
      </w:r>
      <w:r w:rsidRPr="00B95D32">
        <w:rPr>
          <w:rFonts w:ascii="Verdana" w:hAnsi="Verdana"/>
          <w:sz w:val="18"/>
          <w:szCs w:val="18"/>
        </w:rPr>
        <w:t>:</w:t>
      </w:r>
    </w:p>
    <w:p w14:paraId="5C3F1652" w14:textId="77777777" w:rsidR="00E01357" w:rsidRPr="00B95D32" w:rsidRDefault="00E01357" w:rsidP="00E01357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</w:p>
    <w:p w14:paraId="7B481CAE" w14:textId="77777777" w:rsidR="00E01357" w:rsidRPr="00B95D32" w:rsidRDefault="00E01357" w:rsidP="00E01357">
      <w:pPr>
        <w:pStyle w:val="Tekstpodstawowy"/>
        <w:tabs>
          <w:tab w:val="right" w:pos="3969"/>
        </w:tabs>
        <w:spacing w:line="276" w:lineRule="auto"/>
        <w:rPr>
          <w:rFonts w:ascii="Verdana" w:hAnsi="Verdana"/>
          <w:b/>
          <w:bCs/>
          <w:sz w:val="18"/>
          <w:szCs w:val="18"/>
        </w:rPr>
      </w:pPr>
    </w:p>
    <w:p w14:paraId="188137B3" w14:textId="77777777" w:rsidR="00E01357" w:rsidRPr="00B95D32" w:rsidRDefault="00E53E84" w:rsidP="00E01357">
      <w:pPr>
        <w:pStyle w:val="Tekstpodstawowy"/>
        <w:spacing w:line="276" w:lineRule="auto"/>
        <w:jc w:val="lef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89535" distR="89535" simplePos="0" relativeHeight="251652608" behindDoc="0" locked="0" layoutInCell="1" allowOverlap="1" wp14:anchorId="09609F68" wp14:editId="5AD0122D">
                <wp:simplePos x="0" y="0"/>
                <wp:positionH relativeFrom="margin">
                  <wp:align>center</wp:align>
                </wp:positionH>
                <wp:positionV relativeFrom="paragraph">
                  <wp:posOffset>-8890</wp:posOffset>
                </wp:positionV>
                <wp:extent cx="197485" cy="198755"/>
                <wp:effectExtent l="0" t="0" r="0" b="0"/>
                <wp:wrapSquare wrapText="largest"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987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4"/>
                            </w:tblGrid>
                            <w:tr w:rsidR="00106479" w14:paraId="2A0698CC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3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5B9F55B" w14:textId="77777777" w:rsidR="00106479" w:rsidRPr="00574F9C" w:rsidRDefault="00106479">
                                  <w:pPr>
                                    <w:pStyle w:val="Tekstpodstawowy"/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5A20A3CC" w14:textId="77777777" w:rsidR="00106479" w:rsidRDefault="00106479" w:rsidP="00E0135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09F6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-.7pt;width:15.55pt;height:15.65pt;z-index:251652608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4"/>
                      </w:tblGrid>
                      <w:tr w:rsidR="00106479" w14:paraId="2A0698CC" w14:textId="77777777">
                        <w:trPr>
                          <w:trHeight w:val="284"/>
                        </w:trPr>
                        <w:tc>
                          <w:tcPr>
                            <w:tcW w:w="3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5B9F55B" w14:textId="77777777" w:rsidR="00106479" w:rsidRPr="00574F9C" w:rsidRDefault="00106479">
                            <w:pPr>
                              <w:pStyle w:val="Tekstpodstawowy"/>
                              <w:tabs>
                                <w:tab w:val="right" w:pos="3969"/>
                              </w:tabs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14:paraId="5A20A3CC" w14:textId="77777777" w:rsidR="00106479" w:rsidRDefault="00106479" w:rsidP="00E01357"/>
                  </w:txbxContent>
                </v:textbox>
                <w10:wrap type="square" side="largest" anchorx="margin"/>
              </v:shape>
            </w:pict>
          </mc:Fallback>
        </mc:AlternateContent>
      </w:r>
      <w:proofErr w:type="spellStart"/>
      <w:r w:rsidR="00E01357" w:rsidRPr="00B95D32">
        <w:rPr>
          <w:rFonts w:ascii="Verdana" w:hAnsi="Verdana"/>
          <w:b/>
          <w:bCs/>
          <w:sz w:val="18"/>
          <w:szCs w:val="18"/>
        </w:rPr>
        <w:t>mikroprzedsiębiorcą</w:t>
      </w:r>
      <w:proofErr w:type="spellEnd"/>
    </w:p>
    <w:p w14:paraId="30428480" w14:textId="77777777" w:rsidR="00E01357" w:rsidRPr="00B95D32" w:rsidRDefault="00E01357" w:rsidP="00E01357">
      <w:pPr>
        <w:pStyle w:val="Tekstpodstawowy"/>
        <w:spacing w:line="276" w:lineRule="auto"/>
        <w:jc w:val="left"/>
        <w:rPr>
          <w:rFonts w:ascii="Verdana" w:hAnsi="Verdana"/>
          <w:sz w:val="18"/>
          <w:szCs w:val="18"/>
        </w:rPr>
      </w:pPr>
    </w:p>
    <w:p w14:paraId="02E1FE5E" w14:textId="77777777" w:rsidR="00E01357" w:rsidRPr="00B95D32" w:rsidRDefault="00E53E84" w:rsidP="00E01357">
      <w:pPr>
        <w:pStyle w:val="Tekstpodstawowy"/>
        <w:spacing w:line="276" w:lineRule="auto"/>
        <w:jc w:val="lef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89535" distR="89535" simplePos="0" relativeHeight="251653632" behindDoc="0" locked="0" layoutInCell="1" allowOverlap="1" wp14:anchorId="7B56276E" wp14:editId="3333940F">
                <wp:simplePos x="0" y="0"/>
                <wp:positionH relativeFrom="margin">
                  <wp:align>center</wp:align>
                </wp:positionH>
                <wp:positionV relativeFrom="paragraph">
                  <wp:posOffset>-19050</wp:posOffset>
                </wp:positionV>
                <wp:extent cx="197485" cy="191135"/>
                <wp:effectExtent l="0" t="0" r="0" b="0"/>
                <wp:wrapSquare wrapText="largest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911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4"/>
                            </w:tblGrid>
                            <w:tr w:rsidR="00106479" w14:paraId="1796A6F2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3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73FD9E2" w14:textId="77777777" w:rsidR="00106479" w:rsidRPr="00574F9C" w:rsidRDefault="00106479">
                                  <w:pPr>
                                    <w:pStyle w:val="Tekstpodstawowy"/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8F3E5A" w14:textId="77777777" w:rsidR="00106479" w:rsidRDefault="00106479" w:rsidP="00E0135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6276E" id="Text Box 15" o:spid="_x0000_s1027" type="#_x0000_t202" style="position:absolute;margin-left:0;margin-top:-1.5pt;width:15.55pt;height:15.05pt;z-index:251653632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4"/>
                      </w:tblGrid>
                      <w:tr w:rsidR="00106479" w14:paraId="1796A6F2" w14:textId="77777777">
                        <w:trPr>
                          <w:trHeight w:val="284"/>
                        </w:trPr>
                        <w:tc>
                          <w:tcPr>
                            <w:tcW w:w="3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73FD9E2" w14:textId="77777777" w:rsidR="00106479" w:rsidRPr="00574F9C" w:rsidRDefault="00106479">
                            <w:pPr>
                              <w:pStyle w:val="Tekstpodstawowy"/>
                              <w:tabs>
                                <w:tab w:val="right" w:pos="3969"/>
                              </w:tabs>
                              <w:snapToGrid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098F3E5A" w14:textId="77777777" w:rsidR="00106479" w:rsidRDefault="00106479" w:rsidP="00E01357"/>
                  </w:txbxContent>
                </v:textbox>
                <w10:wrap type="square" side="largest" anchorx="margin"/>
              </v:shape>
            </w:pict>
          </mc:Fallback>
        </mc:AlternateContent>
      </w:r>
      <w:r w:rsidR="00E01357" w:rsidRPr="00B95D32">
        <w:rPr>
          <w:rFonts w:ascii="Verdana" w:hAnsi="Verdana"/>
          <w:b/>
          <w:bCs/>
          <w:sz w:val="18"/>
          <w:szCs w:val="18"/>
        </w:rPr>
        <w:t>małym przedsiębiorcą</w:t>
      </w:r>
    </w:p>
    <w:p w14:paraId="32E803C9" w14:textId="77777777" w:rsidR="00E01357" w:rsidRPr="00B95D32" w:rsidRDefault="00E01357" w:rsidP="00E01357">
      <w:pPr>
        <w:pStyle w:val="Tekstpodstawowy"/>
        <w:spacing w:line="276" w:lineRule="auto"/>
        <w:jc w:val="left"/>
        <w:rPr>
          <w:rFonts w:ascii="Verdana" w:hAnsi="Verdana"/>
          <w:sz w:val="18"/>
          <w:szCs w:val="18"/>
        </w:rPr>
      </w:pPr>
    </w:p>
    <w:p w14:paraId="09E6133C" w14:textId="77777777" w:rsidR="00E01357" w:rsidRPr="00B95D32" w:rsidRDefault="00E53E84" w:rsidP="00E01357">
      <w:pPr>
        <w:pStyle w:val="Tekstpodstawowy"/>
        <w:spacing w:line="276" w:lineRule="auto"/>
        <w:jc w:val="lef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89535" distR="89535" simplePos="0" relativeHeight="251654656" behindDoc="0" locked="0" layoutInCell="1" allowOverlap="1" wp14:anchorId="5CC3C8E8" wp14:editId="5DFF54BB">
                <wp:simplePos x="0" y="0"/>
                <wp:positionH relativeFrom="margin">
                  <wp:align>center</wp:align>
                </wp:positionH>
                <wp:positionV relativeFrom="paragraph">
                  <wp:posOffset>-22225</wp:posOffset>
                </wp:positionV>
                <wp:extent cx="197485" cy="191135"/>
                <wp:effectExtent l="0" t="0" r="0" b="0"/>
                <wp:wrapSquare wrapText="largest"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911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4"/>
                            </w:tblGrid>
                            <w:tr w:rsidR="00106479" w14:paraId="1F96437F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3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94DFAAA" w14:textId="77777777" w:rsidR="00106479" w:rsidRPr="00574F9C" w:rsidRDefault="00106479">
                                  <w:pPr>
                                    <w:pStyle w:val="Tekstpodstawowy"/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A81CA7" w14:textId="77777777" w:rsidR="00106479" w:rsidRDefault="00106479" w:rsidP="00E0135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3C8E8" id="Text Box 16" o:spid="_x0000_s1028" type="#_x0000_t202" style="position:absolute;margin-left:0;margin-top:-1.75pt;width:15.55pt;height:15.05pt;z-index:251654656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4"/>
                      </w:tblGrid>
                      <w:tr w:rsidR="00106479" w14:paraId="1F96437F" w14:textId="77777777">
                        <w:trPr>
                          <w:trHeight w:val="284"/>
                        </w:trPr>
                        <w:tc>
                          <w:tcPr>
                            <w:tcW w:w="3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94DFAAA" w14:textId="77777777" w:rsidR="00106479" w:rsidRPr="00574F9C" w:rsidRDefault="00106479">
                            <w:pPr>
                              <w:pStyle w:val="Tekstpodstawowy"/>
                              <w:tabs>
                                <w:tab w:val="right" w:pos="3969"/>
                              </w:tabs>
                              <w:snapToGrid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62A81CA7" w14:textId="77777777" w:rsidR="00106479" w:rsidRDefault="00106479" w:rsidP="00E01357"/>
                  </w:txbxContent>
                </v:textbox>
                <w10:wrap type="square" side="largest" anchorx="margin"/>
              </v:shape>
            </w:pict>
          </mc:Fallback>
        </mc:AlternateContent>
      </w:r>
      <w:r w:rsidR="00E01357" w:rsidRPr="00B95D32">
        <w:rPr>
          <w:rFonts w:ascii="Verdana" w:hAnsi="Verdana"/>
          <w:b/>
          <w:bCs/>
          <w:sz w:val="18"/>
          <w:szCs w:val="18"/>
        </w:rPr>
        <w:t>średnim przedsiębiorcą</w:t>
      </w:r>
    </w:p>
    <w:p w14:paraId="5A7CADC7" w14:textId="77777777" w:rsidR="00E01357" w:rsidRPr="00B95D32" w:rsidRDefault="00E01357" w:rsidP="00E01357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</w:p>
    <w:p w14:paraId="7C2381FB" w14:textId="77777777" w:rsidR="00E01357" w:rsidRPr="00B95D32" w:rsidRDefault="00E01357" w:rsidP="00E01357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</w:p>
    <w:p w14:paraId="793E8074" w14:textId="77777777" w:rsidR="00E01357" w:rsidRPr="00B95D32" w:rsidRDefault="00E01357" w:rsidP="00E01357">
      <w:pPr>
        <w:pStyle w:val="Tekstpodstawowy"/>
        <w:spacing w:line="276" w:lineRule="auto"/>
        <w:rPr>
          <w:rFonts w:ascii="Verdana" w:hAnsi="Verdana"/>
          <w:bCs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 xml:space="preserve">spełniającym warunki określone w Rozporządzeniu Komisji (UE) nr 651/2014 </w:t>
      </w:r>
      <w:r w:rsidRPr="00B95D32">
        <w:rPr>
          <w:rFonts w:ascii="Verdana" w:hAnsi="Verdana"/>
          <w:bCs/>
          <w:sz w:val="18"/>
          <w:szCs w:val="18"/>
        </w:rPr>
        <w:t>z dnia 17 czerwca 2014 r.</w:t>
      </w:r>
      <w:r w:rsidR="005A1549" w:rsidRPr="00B95D32">
        <w:rPr>
          <w:rFonts w:ascii="Verdana" w:hAnsi="Verdana"/>
          <w:bCs/>
          <w:sz w:val="18"/>
          <w:szCs w:val="18"/>
        </w:rPr>
        <w:t xml:space="preserve"> </w:t>
      </w:r>
      <w:r w:rsidRPr="00B95D32">
        <w:rPr>
          <w:rFonts w:ascii="Verdana" w:hAnsi="Verdana"/>
          <w:bCs/>
          <w:sz w:val="18"/>
          <w:szCs w:val="18"/>
        </w:rPr>
        <w:t>uznającym niektóre rodzaje pomocy za zgodne z rynkiem wewnętrznym w zastosowaniu art. 107 i 108 Traktatu.</w:t>
      </w:r>
    </w:p>
    <w:p w14:paraId="6DD2CF29" w14:textId="77777777" w:rsidR="00E01357" w:rsidRPr="00B95D32" w:rsidRDefault="00E01357" w:rsidP="00E01357">
      <w:pPr>
        <w:pStyle w:val="Tekstpodstawowy"/>
        <w:spacing w:line="276" w:lineRule="auto"/>
        <w:jc w:val="left"/>
        <w:rPr>
          <w:rFonts w:ascii="Verdana" w:hAnsi="Verdana"/>
          <w:sz w:val="18"/>
          <w:szCs w:val="18"/>
        </w:rPr>
      </w:pPr>
    </w:p>
    <w:p w14:paraId="4B623CD3" w14:textId="77777777"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2C437E8" w14:textId="77777777" w:rsidR="00E01357" w:rsidRPr="00B95D32" w:rsidRDefault="00E01357" w:rsidP="005A1549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………….…..……………………………..</w:t>
      </w:r>
    </w:p>
    <w:p w14:paraId="0CA17D2D" w14:textId="77777777" w:rsidR="00E01357" w:rsidRPr="00B95D3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(podpis i pieczątka osoby upoważnionej</w:t>
      </w:r>
    </w:p>
    <w:p w14:paraId="2A4BDC2C" w14:textId="77777777" w:rsidR="00E01357" w:rsidRPr="00B95D3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do reprezentowania Beneficjenta)</w:t>
      </w:r>
    </w:p>
    <w:p w14:paraId="3B4A5FFF" w14:textId="77777777" w:rsidR="00E01357" w:rsidRPr="00B95D3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14:paraId="2F519593" w14:textId="77777777" w:rsidR="00E01357" w:rsidRPr="00B95D3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tbl>
      <w:tblPr>
        <w:tblW w:w="924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701"/>
        <w:gridCol w:w="1701"/>
        <w:gridCol w:w="1659"/>
      </w:tblGrid>
      <w:tr w:rsidR="00E01357" w:rsidRPr="00B95D32" w14:paraId="6A1B59A1" w14:textId="77777777" w:rsidTr="00E6691E">
        <w:trPr>
          <w:cantSplit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FD5E" w14:textId="77777777" w:rsidR="00E01357" w:rsidRPr="00B95D32" w:rsidRDefault="00E01357" w:rsidP="00E6691E">
            <w:pPr>
              <w:tabs>
                <w:tab w:val="left" w:pos="1815"/>
              </w:tabs>
              <w:snapToGrid w:val="0"/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1.</w:t>
            </w:r>
            <w:r w:rsidR="00234E0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Beneficjent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>:</w:t>
            </w:r>
          </w:p>
          <w:p w14:paraId="307BFE9A" w14:textId="77777777" w:rsidR="00E01357" w:rsidRPr="00B95D32" w:rsidRDefault="00E01357" w:rsidP="00E6691E">
            <w:pPr>
              <w:tabs>
                <w:tab w:val="left" w:pos="1815"/>
              </w:tabs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(nazwa i status prawny)</w:t>
            </w:r>
          </w:p>
          <w:p w14:paraId="1FE332AA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14:paraId="64DAD642" w14:textId="77777777" w:rsidTr="00E6691E">
        <w:trPr>
          <w:cantSplit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A6655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2. Data rozpoczęcia działalności Beneficjenta</w:t>
            </w: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(miesiąc/rok)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937C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14:paraId="3D511C30" w14:textId="77777777" w:rsidTr="00E6691E">
        <w:trPr>
          <w:cantSplit/>
          <w:trHeight w:val="1408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A967E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3.</w:t>
            </w:r>
            <w:r w:rsidR="00234E0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Jest przedsiębiorstwem samodzielnym</w:t>
            </w:r>
            <w:r w:rsidRPr="00B95D32">
              <w:rPr>
                <w:rStyle w:val="Odwoanieprzypisukocowego"/>
                <w:rFonts w:ascii="Verdana" w:eastAsia="Calibri" w:hAnsi="Verdana"/>
                <w:b/>
                <w:bCs/>
                <w:sz w:val="18"/>
                <w:szCs w:val="18"/>
              </w:rPr>
              <w:endnoteReference w:id="3"/>
            </w:r>
          </w:p>
          <w:p w14:paraId="404C248F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(w tym przypadku nie wypełnia się części A, B i C niniejszego oświadczenia)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520C" w14:textId="77777777" w:rsidR="00E01357" w:rsidRPr="00B95D32" w:rsidRDefault="00E53E84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55680" behindDoc="0" locked="0" layoutInCell="1" allowOverlap="1" wp14:anchorId="27626BB8" wp14:editId="05CB26E6">
                      <wp:simplePos x="0" y="0"/>
                      <wp:positionH relativeFrom="margin">
                        <wp:posOffset>563880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1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  <w:insideH w:val="single" w:sz="8" w:space="0" w:color="000000"/>
                                      <w:insideV w:val="single" w:sz="8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106479" w14:paraId="7F593BD5" w14:textId="77777777" w:rsidTr="00E6691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vAlign w:val="center"/>
                                      </w:tcPr>
                                      <w:p w14:paraId="0E87807F" w14:textId="77777777" w:rsidR="00106479" w:rsidRDefault="00106479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D596752" w14:textId="77777777" w:rsidR="00106479" w:rsidRDefault="00106479" w:rsidP="00E0135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26BB8" id="Text Box 17" o:spid="_x0000_s1029" type="#_x0000_t202" style="position:absolute;margin-left:44.4pt;margin-top:11.45pt;width:19.35pt;height:15.05pt;z-index:251655680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106479" w14:paraId="7F593BD5" w14:textId="77777777" w:rsidTr="00E6691E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vAlign w:val="center"/>
                                </w:tcPr>
                                <w:p w14:paraId="0E87807F" w14:textId="77777777" w:rsidR="00106479" w:rsidRDefault="00106479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596752" w14:textId="77777777" w:rsidR="00106479" w:rsidRDefault="00106479" w:rsidP="00E01357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14:paraId="1A0F76DF" w14:textId="77777777" w:rsidR="00E01357" w:rsidRPr="00B95D32" w:rsidRDefault="00E53E84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56704" behindDoc="0" locked="0" layoutInCell="1" allowOverlap="1" wp14:anchorId="5D9FE9BE" wp14:editId="5AD713F6">
                      <wp:simplePos x="0" y="0"/>
                      <wp:positionH relativeFrom="margin">
                        <wp:posOffset>1431925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1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106479" w14:paraId="7B7314DE" w14:textId="77777777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 w14:paraId="11CCDE26" w14:textId="77777777" w:rsidR="00106479" w:rsidRDefault="00106479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8F48A47" w14:textId="77777777" w:rsidR="00106479" w:rsidRDefault="00106479" w:rsidP="00E0135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FE9BE" id="Text Box 18" o:spid="_x0000_s1030" type="#_x0000_t202" style="position:absolute;margin-left:112.75pt;margin-top:11.45pt;width:19.35pt;height:15.05pt;z-index:251656704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106479" w14:paraId="7B7314DE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1CCDE26" w14:textId="77777777" w:rsidR="00106479" w:rsidRDefault="00106479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F48A47" w14:textId="77777777" w:rsidR="00106479" w:rsidRDefault="00106479" w:rsidP="00E01357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14:paraId="5E4FFAB0" w14:textId="77777777" w:rsidR="00E01357" w:rsidRPr="00B95D32" w:rsidRDefault="00E01357" w:rsidP="00E6691E">
            <w:pPr>
              <w:tabs>
                <w:tab w:val="center" w:pos="1064"/>
                <w:tab w:val="left" w:pos="2340"/>
              </w:tabs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sz w:val="18"/>
                <w:szCs w:val="18"/>
              </w:rPr>
              <w:tab/>
            </w: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tak</w:t>
            </w:r>
            <w:r w:rsidRPr="00B95D32">
              <w:rPr>
                <w:rFonts w:ascii="Verdana" w:eastAsia="Calibri" w:hAnsi="Verdana"/>
                <w:i/>
                <w:sz w:val="18"/>
                <w:szCs w:val="18"/>
              </w:rPr>
              <w:tab/>
            </w: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nie</w:t>
            </w:r>
          </w:p>
        </w:tc>
      </w:tr>
      <w:tr w:rsidR="00E01357" w:rsidRPr="00B95D32" w14:paraId="2FFB9670" w14:textId="77777777" w:rsidTr="00E6691E">
        <w:trPr>
          <w:cantSplit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326A4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lastRenderedPageBreak/>
              <w:t>4. Pozostaje w relacji przedsiębiorstw/ podmiotów partnerskich</w:t>
            </w:r>
            <w:r w:rsidRPr="00B95D32">
              <w:rPr>
                <w:rStyle w:val="Odwoanieprzypisukocowego"/>
                <w:rFonts w:ascii="Verdana" w:eastAsia="Calibri" w:hAnsi="Verdana"/>
                <w:b/>
                <w:bCs/>
                <w:sz w:val="18"/>
                <w:szCs w:val="18"/>
              </w:rPr>
              <w:endnoteReference w:id="4"/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z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>:</w:t>
            </w:r>
          </w:p>
          <w:p w14:paraId="52DE4D2D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(podaj nazwy i wypełnij część A i B oddzielnie dla każdego przedsiębiorstwa/ podmiotu partnerskiego)</w:t>
            </w:r>
          </w:p>
          <w:p w14:paraId="35438AE5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</w:p>
          <w:p w14:paraId="7B343AF8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 xml:space="preserve">w przypadku, gdy Beneficjent jest przedsiębiorcą nie pozostającym z żadnym innym przedsiębiorcą w stosunku partnerskim, należy wpisać – </w:t>
            </w:r>
            <w:r w:rsidRPr="00B95D32">
              <w:rPr>
                <w:rFonts w:ascii="Verdana" w:eastAsia="Calibri" w:hAnsi="Verdana"/>
                <w:b/>
                <w:iCs/>
                <w:sz w:val="18"/>
                <w:szCs w:val="18"/>
              </w:rPr>
              <w:t>n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ie dotyczy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73CBF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1.</w:t>
            </w:r>
          </w:p>
          <w:p w14:paraId="7F724094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5D245BC2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2.</w:t>
            </w:r>
          </w:p>
          <w:p w14:paraId="56E11431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13D0792A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3.</w:t>
            </w:r>
          </w:p>
          <w:p w14:paraId="3FC5002C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03A46F81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4.</w:t>
            </w:r>
          </w:p>
          <w:p w14:paraId="56566155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4AE0DFEE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5.</w:t>
            </w:r>
          </w:p>
        </w:tc>
      </w:tr>
      <w:tr w:rsidR="00E01357" w:rsidRPr="00B95D32" w14:paraId="6B113411" w14:textId="77777777" w:rsidTr="00E6691E">
        <w:trPr>
          <w:cantSplit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70C85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5.</w:t>
            </w:r>
            <w:r w:rsidR="00234E0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Pozostaje w relacji przedsiębiorstw/ podmiotów powiązanych</w:t>
            </w:r>
            <w:r w:rsidRPr="00B95D32">
              <w:rPr>
                <w:rStyle w:val="Odwoanieprzypisukocowego"/>
                <w:rFonts w:ascii="Verdana" w:eastAsia="Calibri" w:hAnsi="Verdana"/>
                <w:b/>
                <w:bCs/>
                <w:sz w:val="18"/>
                <w:szCs w:val="18"/>
              </w:rPr>
              <w:endnoteReference w:id="5"/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z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>:</w:t>
            </w:r>
          </w:p>
          <w:p w14:paraId="2C382F3F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(podaj nazwy i wypełnij część A i C oddzielnie dla każdego przedsiębiorstwa/ podmiotu powiązanego)</w:t>
            </w:r>
          </w:p>
          <w:p w14:paraId="02795111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</w:p>
          <w:p w14:paraId="0327B01A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i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 xml:space="preserve">w przypadku gdy Beneficjent jest przedsiębiorcą nie pozostającym z żadnym innym przedsiębiorcą w stosunku powiązania, należy wpisać – </w:t>
            </w:r>
            <w:r w:rsidRPr="00B95D32">
              <w:rPr>
                <w:rFonts w:ascii="Verdana" w:eastAsia="Calibri" w:hAnsi="Verdana"/>
                <w:b/>
                <w:bCs/>
                <w:i/>
                <w:sz w:val="18"/>
                <w:szCs w:val="18"/>
              </w:rPr>
              <w:t>nie dotyczy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8E65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1.</w:t>
            </w:r>
          </w:p>
          <w:p w14:paraId="7EB284F6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21A3C67B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2.</w:t>
            </w:r>
          </w:p>
          <w:p w14:paraId="230232EE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26688A90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3.</w:t>
            </w:r>
          </w:p>
          <w:p w14:paraId="13986F56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59F3F27C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4.</w:t>
            </w:r>
          </w:p>
          <w:p w14:paraId="7EAA5A62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685A4B8C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5.</w:t>
            </w:r>
          </w:p>
        </w:tc>
      </w:tr>
      <w:tr w:rsidR="00E01357" w:rsidRPr="00B95D32" w14:paraId="32C179AC" w14:textId="77777777" w:rsidTr="00E6691E">
        <w:trPr>
          <w:cantSplit/>
          <w:trHeight w:val="1791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753D5" w14:textId="77777777" w:rsidR="00E01357" w:rsidRPr="00B95D32" w:rsidRDefault="00E01357" w:rsidP="00E6691E">
            <w:pPr>
              <w:snapToGrid w:val="0"/>
              <w:spacing w:after="12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Dane stosowane do określenia kategorii MŚP</w:t>
            </w:r>
            <w:r w:rsidRPr="00B95D32">
              <w:rPr>
                <w:rStyle w:val="Odwoanieprzypisukocowego"/>
                <w:rFonts w:ascii="Verdana" w:eastAsia="Calibri" w:hAnsi="Verdana"/>
                <w:b/>
                <w:bCs/>
                <w:sz w:val="18"/>
                <w:szCs w:val="18"/>
              </w:rPr>
              <w:endnoteReference w:id="6"/>
            </w:r>
          </w:p>
          <w:p w14:paraId="4A27DC55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3C8D6E" w14:textId="77777777"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95D32">
              <w:rPr>
                <w:rFonts w:ascii="Verdana" w:hAnsi="Verdana"/>
                <w:bCs/>
                <w:sz w:val="18"/>
                <w:szCs w:val="18"/>
              </w:rPr>
              <w:t>w ostatnim okresie obrachunkowym</w:t>
            </w:r>
          </w:p>
          <w:p w14:paraId="0C0AAC07" w14:textId="77777777"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762DC9" w14:textId="77777777"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95D32">
              <w:rPr>
                <w:rFonts w:ascii="Verdana" w:hAnsi="Verdana"/>
                <w:bCs/>
                <w:sz w:val="18"/>
                <w:szCs w:val="18"/>
              </w:rPr>
              <w:t>w poprzednim okresie obrachunkowym</w:t>
            </w:r>
          </w:p>
          <w:p w14:paraId="20C73610" w14:textId="77777777"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1C694" w14:textId="77777777"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okresie obrachunkowym za drugi rok wstecz od ostatniego okresu obrachunkowego</w:t>
            </w:r>
          </w:p>
          <w:p w14:paraId="48DBC92C" w14:textId="77777777"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</w:tr>
      <w:tr w:rsidR="00E01357" w:rsidRPr="00B95D32" w14:paraId="101DBA86" w14:textId="77777777" w:rsidTr="00E6691E">
        <w:trPr>
          <w:cantSplit/>
          <w:trHeight w:val="117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58969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6.</w:t>
            </w:r>
            <w:r w:rsidR="00234E0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Wielkość zatrudnienia</w:t>
            </w:r>
            <w:r w:rsidRPr="00B95D32">
              <w:rPr>
                <w:rStyle w:val="Odwoanieprzypisukocowego"/>
                <w:rFonts w:ascii="Verdana" w:eastAsia="Calibri" w:hAnsi="Verdana"/>
                <w:b/>
                <w:bCs/>
                <w:sz w:val="18"/>
                <w:szCs w:val="18"/>
              </w:rPr>
              <w:endnoteReference w:id="7"/>
            </w:r>
          </w:p>
          <w:p w14:paraId="29555764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4A064D6D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6ED52DFB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1D8CB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F698B8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B4CC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14:paraId="23C21ACE" w14:textId="77777777" w:rsidTr="00E6691E">
        <w:trPr>
          <w:cantSplit/>
          <w:trHeight w:val="125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953EF" w14:textId="77777777" w:rsidR="00E01357" w:rsidRPr="00B95D32" w:rsidRDefault="00E01357" w:rsidP="00E6691E">
            <w:pPr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7.</w:t>
            </w:r>
            <w:r w:rsidR="00234E0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Obrót 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ze sprzedaży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netto</w:t>
            </w: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(w tys. EUR na koniec roku obrachunkowego)</w:t>
            </w:r>
            <w:r w:rsidRPr="00B95D32">
              <w:rPr>
                <w:rStyle w:val="Odwoanieprzypisukocowego"/>
                <w:rFonts w:ascii="Verdana" w:eastAsia="Calibri" w:hAnsi="Verdana"/>
                <w:iCs/>
                <w:sz w:val="18"/>
                <w:szCs w:val="18"/>
              </w:rPr>
              <w:endnoteReference w:id="8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5ECF0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0B3F895C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1F853D8E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2DBA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14:paraId="70C679D0" w14:textId="77777777" w:rsidTr="00E6691E">
        <w:trPr>
          <w:cantSplit/>
          <w:trHeight w:val="1246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B0954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lastRenderedPageBreak/>
              <w:t>8.</w:t>
            </w:r>
            <w:r w:rsidR="00234E0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Suma aktywów bilansu</w:t>
            </w:r>
          </w:p>
          <w:p w14:paraId="38F1DA12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  <w:vertAlign w:val="superscript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(w tys. EUR)</w:t>
            </w: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  <w:vertAlign w:val="superscript"/>
              </w:rPr>
              <w:t>VII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7B65D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272BCEC0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56A761BB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D35CC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BE69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14:paraId="3DDBAA68" w14:textId="77777777" w:rsidTr="00E6691E">
        <w:trPr>
          <w:cantSplit/>
          <w:trHeight w:val="1075"/>
        </w:trPr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C1F32" w14:textId="77777777" w:rsidR="00E01357" w:rsidRPr="00B95D32" w:rsidRDefault="00E01357" w:rsidP="00E6691E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9.</w:t>
            </w:r>
            <w:r w:rsidR="00234E0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25% lub więcej kapitału lub praw głosu jest kontrolowane bezpośrednio lub pośrednio, wspólnie lub indywidualnie, przez  co najmniej jeden organ publiczny.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573BD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34B60ACE" w14:textId="77777777" w:rsidR="00E01357" w:rsidRPr="00B95D32" w:rsidRDefault="00E53E84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57728" behindDoc="0" locked="0" layoutInCell="1" allowOverlap="1" wp14:anchorId="08259A77" wp14:editId="25A36F65">
                      <wp:simplePos x="0" y="0"/>
                      <wp:positionH relativeFrom="margin">
                        <wp:posOffset>371475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10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106479" w14:paraId="2CC2FF7E" w14:textId="77777777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 w14:paraId="72C28DB3" w14:textId="77777777" w:rsidR="00106479" w:rsidRDefault="00106479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FD05B2A" w14:textId="77777777" w:rsidR="00106479" w:rsidRDefault="00106479" w:rsidP="00E0135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59A77" id="Text Box 19" o:spid="_x0000_s1031" type="#_x0000_t202" style="position:absolute;margin-left:29.25pt;margin-top:11.45pt;width:19.35pt;height:15.05pt;z-index:251657728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106479" w14:paraId="2CC2FF7E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2C28DB3" w14:textId="77777777" w:rsidR="00106479" w:rsidRDefault="00106479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D05B2A" w14:textId="77777777" w:rsidR="00106479" w:rsidRDefault="00106479" w:rsidP="00E01357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14:paraId="46C93EF4" w14:textId="77777777" w:rsidR="00E01357" w:rsidRPr="00B95D32" w:rsidRDefault="00E01357" w:rsidP="00E6691E">
            <w:pPr>
              <w:tabs>
                <w:tab w:val="center" w:pos="781"/>
                <w:tab w:val="left" w:pos="2340"/>
              </w:tabs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tak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E05F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382C6C29" w14:textId="77777777" w:rsidR="00E01357" w:rsidRPr="00B95D32" w:rsidRDefault="00E53E84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58752" behindDoc="0" locked="0" layoutInCell="1" allowOverlap="1" wp14:anchorId="09F536F5" wp14:editId="1F4A1080">
                      <wp:simplePos x="0" y="0"/>
                      <wp:positionH relativeFrom="margin">
                        <wp:posOffset>351790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9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106479" w14:paraId="6EDA5356" w14:textId="77777777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 w14:paraId="2DC4B82D" w14:textId="77777777" w:rsidR="00106479" w:rsidRDefault="00106479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8BC04E6" w14:textId="77777777" w:rsidR="00106479" w:rsidRDefault="00106479" w:rsidP="00E0135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536F5" id="Text Box 20" o:spid="_x0000_s1032" type="#_x0000_t202" style="position:absolute;margin-left:27.7pt;margin-top:11.45pt;width:19.35pt;height:15.05pt;z-index:251658752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106479" w14:paraId="6EDA5356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DC4B82D" w14:textId="77777777" w:rsidR="00106479" w:rsidRDefault="00106479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BC04E6" w14:textId="77777777" w:rsidR="00106479" w:rsidRDefault="00106479" w:rsidP="00E01357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14:paraId="1B3E3DF5" w14:textId="77777777" w:rsidR="00E01357" w:rsidRPr="00B95D32" w:rsidRDefault="00E01357" w:rsidP="00E6691E">
            <w:pPr>
              <w:tabs>
                <w:tab w:val="left" w:pos="639"/>
              </w:tabs>
              <w:spacing w:after="200"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nie</w:t>
            </w:r>
          </w:p>
        </w:tc>
      </w:tr>
      <w:tr w:rsidR="00E01357" w:rsidRPr="00B95D32" w14:paraId="54F41BA3" w14:textId="77777777" w:rsidTr="00E6691E">
        <w:trPr>
          <w:cantSplit/>
          <w:trHeight w:val="1077"/>
        </w:trPr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53FC8" w14:textId="77777777" w:rsidR="00E01357" w:rsidRPr="00B95D32" w:rsidRDefault="00E01357" w:rsidP="00E6691E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10.</w:t>
            </w:r>
            <w:r w:rsidR="00234E0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Powyższa wartość 25% została osiągnięta lub przekroczona przez następujących inwestorów:</w:t>
            </w:r>
          </w:p>
          <w:p w14:paraId="430CB9FE" w14:textId="77777777" w:rsidR="00E01357" w:rsidRPr="00B95D32" w:rsidRDefault="00E01357" w:rsidP="00623B19">
            <w:pPr>
              <w:numPr>
                <w:ilvl w:val="0"/>
                <w:numId w:val="4"/>
              </w:numPr>
              <w:tabs>
                <w:tab w:val="left" w:pos="299"/>
              </w:tabs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publiczne korporacje inwestycyjne, spółki </w:t>
            </w:r>
            <w:r w:rsidRPr="00B95D32">
              <w:rPr>
                <w:rFonts w:ascii="Verdana" w:eastAsia="Calibri" w:hAnsi="Verdana"/>
                <w:i/>
                <w:sz w:val="18"/>
                <w:szCs w:val="18"/>
              </w:rPr>
              <w:t>venture capital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, osoby fizyczne lub grupy osób fizycznych prowadzące regularną działalność inwestycyjną w oparciu o </w:t>
            </w:r>
            <w:r w:rsidRPr="00B95D32">
              <w:rPr>
                <w:rFonts w:ascii="Verdana" w:eastAsia="Calibri" w:hAnsi="Verdana"/>
                <w:i/>
                <w:sz w:val="18"/>
                <w:szCs w:val="18"/>
              </w:rPr>
              <w:t>venture capital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>, które inwestują w firmy nienotowane na giełdzie (tzw. „anioły biznesu”), pod warunkiem, że całkowita kwota inwestycji tych inwestorów w jedno przedsiębiorstwo nie przekroczy 1 250 000 euro;</w:t>
            </w:r>
          </w:p>
          <w:p w14:paraId="5A48130C" w14:textId="77777777" w:rsidR="00E01357" w:rsidRPr="00B95D32" w:rsidRDefault="00E01357" w:rsidP="00623B19">
            <w:pPr>
              <w:numPr>
                <w:ilvl w:val="0"/>
                <w:numId w:val="4"/>
              </w:numPr>
              <w:tabs>
                <w:tab w:val="left" w:pos="299"/>
              </w:tabs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uczelnie wyższe lub ośrodki badawcze nienastawione na zysk;</w:t>
            </w:r>
          </w:p>
          <w:p w14:paraId="1A0FA208" w14:textId="77777777" w:rsidR="00E01357" w:rsidRPr="00B95D32" w:rsidRDefault="00E01357" w:rsidP="00623B19">
            <w:pPr>
              <w:numPr>
                <w:ilvl w:val="0"/>
                <w:numId w:val="4"/>
              </w:numPr>
              <w:tabs>
                <w:tab w:val="left" w:pos="299"/>
              </w:tabs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inwestorzy instytucjonalni, w tym fundusze rozwoju regionalnego;</w:t>
            </w:r>
          </w:p>
          <w:p w14:paraId="64C7CB3F" w14:textId="77777777" w:rsidR="00E01357" w:rsidRPr="00B95D32" w:rsidRDefault="00E01357" w:rsidP="00623B19">
            <w:pPr>
              <w:numPr>
                <w:ilvl w:val="0"/>
                <w:numId w:val="4"/>
              </w:numPr>
              <w:tabs>
                <w:tab w:val="left" w:pos="299"/>
              </w:tabs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niezależne władze lokalne z rocznym budżetem poniżej 10 milionów euro oraz liczbą mieszkańców poniżej 5 000</w:t>
            </w:r>
          </w:p>
          <w:p w14:paraId="5FCD0E85" w14:textId="77777777" w:rsidR="00E01357" w:rsidRPr="00B95D32" w:rsidRDefault="00E01357" w:rsidP="00E6691E">
            <w:pPr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  <w:u w:val="single"/>
              </w:rPr>
              <w:t>i podmioty te nie są powiązane</w:t>
            </w:r>
            <w:r w:rsidRPr="00B95D32">
              <w:rPr>
                <w:rStyle w:val="Odwoanieprzypisukocowego"/>
                <w:rFonts w:ascii="Verdana" w:eastAsia="Calibri" w:hAnsi="Verdana"/>
                <w:sz w:val="18"/>
                <w:szCs w:val="18"/>
                <w:u w:val="single"/>
              </w:rPr>
              <w:endnoteReference w:id="9"/>
            </w:r>
            <w:r w:rsidRPr="00B95D32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, 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>indywidualnie lub wspólnie, z przedsiębiorstwem, w którym posiadają 25% lub więcej kapitału lub prawa głosu.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2EDF7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635FFAEA" w14:textId="77777777" w:rsidR="00E01357" w:rsidRPr="00B95D32" w:rsidRDefault="00E53E84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59776" behindDoc="0" locked="0" layoutInCell="1" allowOverlap="1" wp14:anchorId="7767BA84" wp14:editId="616B46BF">
                      <wp:simplePos x="0" y="0"/>
                      <wp:positionH relativeFrom="margin">
                        <wp:posOffset>371475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8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106479" w14:paraId="182FBAB7" w14:textId="77777777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 w14:paraId="69E52E57" w14:textId="77777777" w:rsidR="00106479" w:rsidRDefault="00106479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A1AC2A9" w14:textId="77777777" w:rsidR="00106479" w:rsidRDefault="00106479" w:rsidP="00E0135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7BA84" id="Text Box 21" o:spid="_x0000_s1033" type="#_x0000_t202" style="position:absolute;margin-left:29.25pt;margin-top:11.45pt;width:19.35pt;height:15.05pt;z-index:251659776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106479" w14:paraId="182FBAB7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9E52E57" w14:textId="77777777" w:rsidR="00106479" w:rsidRDefault="00106479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1AC2A9" w14:textId="77777777" w:rsidR="00106479" w:rsidRDefault="00106479" w:rsidP="00E01357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14:paraId="7429C935" w14:textId="77777777" w:rsidR="00E01357" w:rsidRPr="00B95D32" w:rsidRDefault="00E01357" w:rsidP="00E6691E">
            <w:pPr>
              <w:tabs>
                <w:tab w:val="center" w:pos="781"/>
                <w:tab w:val="left" w:pos="2340"/>
              </w:tabs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tak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ED2B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114F484A" w14:textId="77777777" w:rsidR="00E01357" w:rsidRPr="00B95D32" w:rsidRDefault="00E53E84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60800" behindDoc="0" locked="0" layoutInCell="1" allowOverlap="1" wp14:anchorId="6B8603B2" wp14:editId="0F48BC9A">
                      <wp:simplePos x="0" y="0"/>
                      <wp:positionH relativeFrom="margin">
                        <wp:posOffset>351790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7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106479" w14:paraId="1C25DA8D" w14:textId="77777777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 w14:paraId="084D64EF" w14:textId="77777777" w:rsidR="00106479" w:rsidRDefault="00106479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33E0FC3" w14:textId="77777777" w:rsidR="00106479" w:rsidRDefault="00106479" w:rsidP="00E0135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603B2" id="Text Box 22" o:spid="_x0000_s1034" type="#_x0000_t202" style="position:absolute;margin-left:27.7pt;margin-top:11.45pt;width:19.35pt;height:15.05pt;z-index:251660800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106479" w14:paraId="1C25DA8D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84D64EF" w14:textId="77777777" w:rsidR="00106479" w:rsidRDefault="00106479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3E0FC3" w14:textId="77777777" w:rsidR="00106479" w:rsidRDefault="00106479" w:rsidP="00E01357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14:paraId="2995052B" w14:textId="77777777" w:rsidR="00E01357" w:rsidRPr="00B95D32" w:rsidRDefault="00E01357" w:rsidP="00E6691E">
            <w:pPr>
              <w:tabs>
                <w:tab w:val="left" w:pos="639"/>
              </w:tabs>
              <w:spacing w:after="200"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nie</w:t>
            </w:r>
          </w:p>
        </w:tc>
      </w:tr>
      <w:tr w:rsidR="00E01357" w:rsidRPr="00B95D32" w14:paraId="76A21A99" w14:textId="77777777" w:rsidTr="00E6691E">
        <w:trPr>
          <w:cantSplit/>
          <w:trHeight w:val="1077"/>
        </w:trPr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50DF6" w14:textId="77777777" w:rsidR="00E01357" w:rsidRPr="00B95D32" w:rsidRDefault="00E01357" w:rsidP="00E6691E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napToGrid w:val="0"/>
              <w:spacing w:line="276" w:lineRule="auto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B95D32">
              <w:rPr>
                <w:rFonts w:ascii="Verdana" w:hAnsi="Verdana"/>
                <w:b/>
                <w:bCs/>
                <w:sz w:val="18"/>
                <w:szCs w:val="18"/>
              </w:rPr>
              <w:t xml:space="preserve">11. </w:t>
            </w:r>
            <w:r w:rsidRPr="00B95D32">
              <w:rPr>
                <w:rFonts w:ascii="Verdana" w:hAnsi="Verdana"/>
                <w:b/>
                <w:color w:val="000000"/>
                <w:sz w:val="18"/>
                <w:szCs w:val="18"/>
              </w:rPr>
              <w:t>Przedsiębiorstwa pozostające w związku</w:t>
            </w:r>
            <w:r w:rsidRPr="00B95D32">
              <w:rPr>
                <w:rStyle w:val="Odwoanieprzypisukocowego"/>
                <w:rFonts w:ascii="Verdana" w:hAnsi="Verdana"/>
                <w:b/>
                <w:color w:val="000000"/>
                <w:sz w:val="18"/>
                <w:szCs w:val="18"/>
              </w:rPr>
              <w:endnoteReference w:id="10"/>
            </w:r>
            <w:r w:rsidRPr="00B95D32">
              <w:rPr>
                <w:rFonts w:ascii="Verdana" w:hAnsi="Verdana"/>
                <w:b/>
                <w:color w:val="000000"/>
                <w:sz w:val="18"/>
                <w:szCs w:val="18"/>
              </w:rPr>
              <w:t>za pośrednictwem osoby fizycznej lub grupy osób fizycznych działających wspólnie prowadzą swoją działalność lub część działalności na tym samym rynku właściwym lub rynkach pokrewnych.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576BA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0E2887AE" w14:textId="77777777" w:rsidR="00E01357" w:rsidRPr="00B95D32" w:rsidRDefault="00E53E84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61824" behindDoc="0" locked="0" layoutInCell="1" allowOverlap="1" wp14:anchorId="74781A03" wp14:editId="3E8ADC87">
                      <wp:simplePos x="0" y="0"/>
                      <wp:positionH relativeFrom="margin">
                        <wp:posOffset>371475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106479" w14:paraId="043CFD81" w14:textId="77777777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 w14:paraId="3A4F0343" w14:textId="77777777" w:rsidR="00106479" w:rsidRDefault="00106479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2D60160" w14:textId="77777777" w:rsidR="00106479" w:rsidRDefault="00106479" w:rsidP="00E0135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81A03" id="Text Box 23" o:spid="_x0000_s1035" type="#_x0000_t202" style="position:absolute;margin-left:29.25pt;margin-top:11.45pt;width:19.35pt;height:15.05pt;z-index:251661824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106479" w14:paraId="043CFD81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A4F0343" w14:textId="77777777" w:rsidR="00106479" w:rsidRDefault="00106479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D60160" w14:textId="77777777" w:rsidR="00106479" w:rsidRDefault="00106479" w:rsidP="00E01357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14:paraId="43E9C3FA" w14:textId="77777777" w:rsidR="00E01357" w:rsidRPr="00B95D32" w:rsidRDefault="00E01357" w:rsidP="00E6691E">
            <w:pPr>
              <w:tabs>
                <w:tab w:val="center" w:pos="781"/>
                <w:tab w:val="left" w:pos="2340"/>
              </w:tabs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tak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1646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56336E12" w14:textId="77777777" w:rsidR="00E01357" w:rsidRPr="00B95D32" w:rsidRDefault="00E53E84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62848" behindDoc="0" locked="0" layoutInCell="1" allowOverlap="1" wp14:anchorId="703AEF32" wp14:editId="1FF74E4C">
                      <wp:simplePos x="0" y="0"/>
                      <wp:positionH relativeFrom="margin">
                        <wp:posOffset>351790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2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106479" w14:paraId="3966F5B1" w14:textId="77777777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 w14:paraId="24C1C9C9" w14:textId="77777777" w:rsidR="00106479" w:rsidRDefault="00106479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DEC60B1" w14:textId="77777777" w:rsidR="00106479" w:rsidRDefault="00106479" w:rsidP="00E0135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AEF32" id="Text Box 24" o:spid="_x0000_s1036" type="#_x0000_t202" style="position:absolute;margin-left:27.7pt;margin-top:11.45pt;width:19.35pt;height:15.05pt;z-index:251662848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106479" w14:paraId="3966F5B1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4C1C9C9" w14:textId="77777777" w:rsidR="00106479" w:rsidRDefault="00106479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EC60B1" w14:textId="77777777" w:rsidR="00106479" w:rsidRDefault="00106479" w:rsidP="00E01357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14:paraId="0E127F16" w14:textId="77777777" w:rsidR="00E01357" w:rsidRPr="00B95D32" w:rsidRDefault="00E01357" w:rsidP="00E6691E">
            <w:pPr>
              <w:tabs>
                <w:tab w:val="left" w:pos="639"/>
              </w:tabs>
              <w:spacing w:after="200"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nie</w:t>
            </w:r>
          </w:p>
        </w:tc>
      </w:tr>
    </w:tbl>
    <w:p w14:paraId="43E354D8" w14:textId="77777777"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33AC6A7" w14:textId="77777777" w:rsidR="00E01357" w:rsidRPr="00B95D3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14:paraId="00E3A287" w14:textId="77777777"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7DECED1" w14:textId="77777777" w:rsidR="00E01357" w:rsidRPr="00B95D3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………….…..……………………………..</w:t>
      </w:r>
    </w:p>
    <w:p w14:paraId="79B0F41E" w14:textId="77777777" w:rsidR="00E01357" w:rsidRPr="00B95D3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(podpis i pieczątka osoby upoważnionej</w:t>
      </w:r>
    </w:p>
    <w:p w14:paraId="14922BF2" w14:textId="77777777" w:rsidR="00E01357" w:rsidRPr="00B95D3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do reprezentowania Beneficjenta)</w:t>
      </w:r>
    </w:p>
    <w:p w14:paraId="46AC9EEE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6759FD41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02559CEE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297202AC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15DD3A69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631681EB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718301EA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49ED5D47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32203C98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19C157DB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29542EB9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1D913199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B95D32">
        <w:rPr>
          <w:rFonts w:ascii="Verdana" w:hAnsi="Verdana"/>
          <w:b/>
          <w:bCs/>
          <w:sz w:val="18"/>
          <w:szCs w:val="18"/>
        </w:rPr>
        <w:lastRenderedPageBreak/>
        <w:t>Część A do oświadczenia</w:t>
      </w:r>
      <w:r w:rsidR="00587D68" w:rsidRPr="00587D68">
        <w:rPr>
          <w:rFonts w:ascii="Verdana" w:hAnsi="Verdana"/>
          <w:b/>
          <w:bCs/>
          <w:sz w:val="18"/>
          <w:szCs w:val="18"/>
        </w:rPr>
        <w:t xml:space="preserve"> </w:t>
      </w:r>
      <w:r w:rsidR="00587D68" w:rsidRPr="00B95D32">
        <w:rPr>
          <w:rFonts w:ascii="Verdana" w:hAnsi="Verdana"/>
          <w:b/>
          <w:bCs/>
          <w:sz w:val="18"/>
          <w:szCs w:val="18"/>
        </w:rPr>
        <w:t>o</w:t>
      </w:r>
      <w:r w:rsidR="00587D68">
        <w:rPr>
          <w:rFonts w:ascii="Verdana" w:hAnsi="Verdana"/>
          <w:b/>
          <w:bCs/>
          <w:sz w:val="18"/>
          <w:szCs w:val="18"/>
        </w:rPr>
        <w:t xml:space="preserve"> statusie </w:t>
      </w:r>
      <w:r w:rsidR="008D2AA4">
        <w:rPr>
          <w:rFonts w:ascii="Verdana" w:hAnsi="Verdana"/>
          <w:b/>
          <w:bCs/>
          <w:sz w:val="18"/>
          <w:szCs w:val="18"/>
        </w:rPr>
        <w:t>przedsiębiorcy</w:t>
      </w:r>
      <w:r w:rsidR="00587D68">
        <w:rPr>
          <w:rFonts w:ascii="Verdana" w:hAnsi="Verdana"/>
          <w:b/>
          <w:bCs/>
          <w:sz w:val="18"/>
          <w:szCs w:val="18"/>
        </w:rPr>
        <w:t xml:space="preserve"> </w:t>
      </w:r>
      <w:r w:rsidRPr="00B95D32">
        <w:rPr>
          <w:rFonts w:ascii="Verdana" w:hAnsi="Verdana"/>
          <w:b/>
          <w:bCs/>
          <w:sz w:val="18"/>
          <w:szCs w:val="18"/>
        </w:rPr>
        <w:t>– dane Beneficjenta pozostającego w związku przedsiębiorstw/podmiotów partnerskich lub powiązanych</w:t>
      </w:r>
    </w:p>
    <w:p w14:paraId="66286B82" w14:textId="77777777"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14:paraId="37B14B85" w14:textId="77777777"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620"/>
        <w:gridCol w:w="1620"/>
        <w:gridCol w:w="1792"/>
      </w:tblGrid>
      <w:tr w:rsidR="00E01357" w:rsidRPr="00B95D32" w14:paraId="1BA19767" w14:textId="77777777" w:rsidTr="00E6691E">
        <w:trPr>
          <w:cantSplit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F95F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Beneficjent</w:t>
            </w:r>
          </w:p>
          <w:p w14:paraId="652D72FF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14:paraId="551E571C" w14:textId="77777777" w:rsidTr="00E6691E">
        <w:trPr>
          <w:cantSplit/>
          <w:trHeight w:val="1718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9FA13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Dane stosowane do określenia kategorii MŚP</w:t>
            </w:r>
          </w:p>
          <w:p w14:paraId="483B7275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A2DE41" w14:textId="77777777"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ostatnim okresie obrachunkowym</w:t>
            </w:r>
          </w:p>
          <w:p w14:paraId="22351EBC" w14:textId="77777777"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E8D1D5" w14:textId="77777777"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poprzednim okresie obrachunkowym</w:t>
            </w:r>
          </w:p>
          <w:p w14:paraId="00C6D9C9" w14:textId="77777777"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……..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D9BCE" w14:textId="77777777"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okresie obrachunkowym za drugi rok wstecz od ostatniego okresu obrachunkowego</w:t>
            </w:r>
          </w:p>
          <w:p w14:paraId="246F18FD" w14:textId="77777777"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……..</w:t>
            </w:r>
          </w:p>
        </w:tc>
      </w:tr>
      <w:tr w:rsidR="00E01357" w:rsidRPr="00B95D32" w14:paraId="2BFE25CF" w14:textId="77777777" w:rsidTr="00E6691E">
        <w:trPr>
          <w:cantSplit/>
          <w:trHeight w:val="930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0A5AA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14:paraId="1BE03218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Wielkość zatrudnienia</w:t>
            </w:r>
          </w:p>
          <w:p w14:paraId="02EE7334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10C63303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FB883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70762977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1BD0F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295EA19F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1AF2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5DF57108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14:paraId="68D694D7" w14:textId="77777777" w:rsidTr="00E6691E">
        <w:trPr>
          <w:cantSplit/>
          <w:trHeight w:val="125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D513D" w14:textId="77777777" w:rsidR="00E01357" w:rsidRPr="00B95D32" w:rsidRDefault="00E01357" w:rsidP="00E6691E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Obrót 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ze sprzedaży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netto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 (w tys. EUR na koniec roku obrachunkowego)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25F3C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75AC64F9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A9F09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22C4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14:paraId="7CE2D876" w14:textId="77777777" w:rsidTr="00E6691E">
        <w:trPr>
          <w:cantSplit/>
          <w:trHeight w:val="1246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8DB91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Suma aktywów bilansu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 (w tys. EUR)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C0CE3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0A7737AF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1A9FF889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E6FF2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5806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2597117E" w14:textId="77777777"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F86D488" w14:textId="77777777"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14:paraId="6294435D" w14:textId="77777777"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CE93E71" w14:textId="77777777" w:rsidR="00E01357" w:rsidRPr="00B95D3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………….…..……………………………..</w:t>
      </w:r>
    </w:p>
    <w:p w14:paraId="4B0D7853" w14:textId="77777777" w:rsidR="00E01357" w:rsidRPr="00B95D3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(podpis i pieczątka osoby upoważnionej</w:t>
      </w:r>
    </w:p>
    <w:p w14:paraId="5ECDEAFB" w14:textId="77777777" w:rsidR="00E01357" w:rsidRPr="00B95D3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do reprezentowania Beneficjenta)</w:t>
      </w:r>
    </w:p>
    <w:p w14:paraId="1CBC8F6E" w14:textId="77777777" w:rsidR="00273519" w:rsidRDefault="00273519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08D72630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B95D32">
        <w:rPr>
          <w:rFonts w:ascii="Verdana" w:hAnsi="Verdana"/>
          <w:b/>
          <w:bCs/>
          <w:sz w:val="18"/>
          <w:szCs w:val="18"/>
        </w:rPr>
        <w:t>Część B do oświadczenia</w:t>
      </w:r>
      <w:r w:rsidR="00587D68" w:rsidRPr="00587D68">
        <w:rPr>
          <w:rFonts w:ascii="Verdana" w:hAnsi="Verdana"/>
          <w:b/>
          <w:bCs/>
          <w:sz w:val="18"/>
          <w:szCs w:val="18"/>
        </w:rPr>
        <w:t xml:space="preserve"> </w:t>
      </w:r>
      <w:r w:rsidR="00587D68" w:rsidRPr="00B95D32">
        <w:rPr>
          <w:rFonts w:ascii="Verdana" w:hAnsi="Verdana"/>
          <w:b/>
          <w:bCs/>
          <w:sz w:val="18"/>
          <w:szCs w:val="18"/>
        </w:rPr>
        <w:t>o</w:t>
      </w:r>
      <w:r w:rsidR="00587D68">
        <w:rPr>
          <w:rFonts w:ascii="Verdana" w:hAnsi="Verdana"/>
          <w:b/>
          <w:bCs/>
          <w:sz w:val="18"/>
          <w:szCs w:val="18"/>
        </w:rPr>
        <w:t xml:space="preserve"> statusie </w:t>
      </w:r>
      <w:r w:rsidR="00234E01">
        <w:rPr>
          <w:rFonts w:ascii="Verdana" w:hAnsi="Verdana"/>
          <w:b/>
          <w:bCs/>
          <w:sz w:val="18"/>
          <w:szCs w:val="18"/>
        </w:rPr>
        <w:t xml:space="preserve">przedsiębiorcy </w:t>
      </w:r>
      <w:r w:rsidRPr="00B95D32">
        <w:rPr>
          <w:rFonts w:ascii="Verdana" w:hAnsi="Verdana"/>
          <w:b/>
          <w:bCs/>
          <w:sz w:val="18"/>
          <w:szCs w:val="18"/>
        </w:rPr>
        <w:t>– przedsiębiorstwa/podmioty partnerskie</w:t>
      </w:r>
    </w:p>
    <w:p w14:paraId="40E0ADE5" w14:textId="77777777"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14:paraId="067BF559" w14:textId="77777777"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620"/>
        <w:gridCol w:w="1620"/>
        <w:gridCol w:w="1792"/>
      </w:tblGrid>
      <w:tr w:rsidR="00E01357" w:rsidRPr="00B95D32" w14:paraId="484656C0" w14:textId="77777777" w:rsidTr="00E6691E">
        <w:trPr>
          <w:cantSplit/>
          <w:trHeight w:val="405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11ED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Przedsiębiorstwo/ podmiot partnerski</w:t>
            </w:r>
          </w:p>
          <w:p w14:paraId="383C8C96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(nazwa i status prawny)</w:t>
            </w:r>
          </w:p>
          <w:p w14:paraId="05EA2805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(NIP, REGON)</w:t>
            </w:r>
          </w:p>
          <w:p w14:paraId="030DECE9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14:paraId="608A9560" w14:textId="77777777" w:rsidTr="00E6691E">
        <w:trPr>
          <w:cantSplit/>
          <w:trHeight w:val="345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CEC1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Data rozpoczęcia działalności</w:t>
            </w:r>
          </w:p>
          <w:p w14:paraId="7B5AAC22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</w:tr>
      <w:tr w:rsidR="00E01357" w:rsidRPr="00B95D32" w14:paraId="32EA532D" w14:textId="77777777" w:rsidTr="00E6691E">
        <w:trPr>
          <w:cantSplit/>
          <w:trHeight w:val="34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17BFC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lastRenderedPageBreak/>
              <w:t xml:space="preserve">Udział w kapitale lub prawie głosu </w:t>
            </w:r>
          </w:p>
          <w:p w14:paraId="4B4E52E7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(w procentach)</w:t>
            </w: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5863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Cs/>
                <w:sz w:val="18"/>
                <w:szCs w:val="18"/>
              </w:rPr>
            </w:pPr>
          </w:p>
          <w:p w14:paraId="2B7E9A18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</w:tr>
      <w:tr w:rsidR="00E01357" w:rsidRPr="00B95D32" w14:paraId="6AD36942" w14:textId="77777777" w:rsidTr="00E6691E">
        <w:trPr>
          <w:cantSplit/>
          <w:trHeight w:val="1811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5B19F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Dane stosowane do określenia kategorii MŚP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FC1D85" w14:textId="77777777"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ostatnim okresie obrachunkowym</w:t>
            </w:r>
          </w:p>
          <w:p w14:paraId="0C053B5B" w14:textId="77777777"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C2C2D6" w14:textId="77777777"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95D32">
              <w:rPr>
                <w:rFonts w:ascii="Verdana" w:hAnsi="Verdana"/>
                <w:bCs/>
                <w:sz w:val="18"/>
                <w:szCs w:val="18"/>
              </w:rPr>
              <w:t>w poprzednim okresie obrachunkowym</w:t>
            </w:r>
          </w:p>
          <w:p w14:paraId="2DB96F19" w14:textId="77777777"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7E660" w14:textId="77777777"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okresie obrachunkowym za drugi rok wstecz od ostatniego okresu obrachunkowego</w:t>
            </w:r>
          </w:p>
          <w:p w14:paraId="047DD7FB" w14:textId="77777777"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</w:tr>
      <w:tr w:rsidR="00E01357" w:rsidRPr="00B95D32" w14:paraId="6FD8118A" w14:textId="77777777" w:rsidTr="00E6691E">
        <w:trPr>
          <w:cantSplit/>
          <w:trHeight w:val="930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A0834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Wielkość zatrudnienia</w:t>
            </w:r>
          </w:p>
          <w:p w14:paraId="23999D37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57311727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21AA6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4FFDD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858C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14:paraId="4E7BCA89" w14:textId="77777777" w:rsidTr="00E6691E">
        <w:trPr>
          <w:cantSplit/>
          <w:trHeight w:val="125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5D87D" w14:textId="77777777" w:rsidR="00E01357" w:rsidRPr="00B95D32" w:rsidRDefault="00E01357" w:rsidP="00E6691E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Obrót 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ze sprzedaży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netto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 (w tys. EUR na koniec roku obrachunkowego)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F08E6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6235696C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361A3677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26A85217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2262148C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10AF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14:paraId="62942000" w14:textId="77777777" w:rsidTr="00E6691E">
        <w:trPr>
          <w:cantSplit/>
          <w:trHeight w:val="1513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5D61D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Suma aktywów bilansu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 (w tys. EUR)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40967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49A9796D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05A42F9B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2FB18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7A86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679C781D" w14:textId="77777777"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8B8ED36" w14:textId="77777777"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14:paraId="69713A68" w14:textId="77777777"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7DAA97C" w14:textId="77777777" w:rsidR="00E01357" w:rsidRPr="00B95D3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………….…..……………………………..</w:t>
      </w:r>
    </w:p>
    <w:p w14:paraId="5AA4BDA2" w14:textId="77777777" w:rsidR="00E01357" w:rsidRPr="00B95D3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(podpis i pieczątka osoby upoważnionej</w:t>
      </w:r>
    </w:p>
    <w:p w14:paraId="7D0BC38B" w14:textId="77777777" w:rsidR="00E01357" w:rsidRPr="00B95D3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do reprezentowania Beneficjenta)</w:t>
      </w:r>
    </w:p>
    <w:p w14:paraId="4759A794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557EAAD0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776BC36D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7C3532F1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1FF03B9E" w14:textId="77777777" w:rsidR="00E01357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5E2BDDCF" w14:textId="77777777"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53E93DFE" w14:textId="77777777"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35FC136A" w14:textId="77777777"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228190B1" w14:textId="77777777"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5F989F34" w14:textId="77777777"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7D2083F9" w14:textId="77777777"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6373F1D9" w14:textId="77777777"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7211FE8D" w14:textId="77777777"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375F5691" w14:textId="77777777"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5F88CF84" w14:textId="77777777"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1E8DE8CD" w14:textId="77777777"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4528BEE3" w14:textId="77777777"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472FF011" w14:textId="77777777"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1519A1B5" w14:textId="77777777"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135D54F4" w14:textId="77777777" w:rsidR="006B1578" w:rsidRPr="00B95D32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7E90D0F4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B95D32">
        <w:rPr>
          <w:rFonts w:ascii="Verdana" w:hAnsi="Verdana"/>
          <w:b/>
          <w:bCs/>
          <w:sz w:val="18"/>
          <w:szCs w:val="18"/>
        </w:rPr>
        <w:lastRenderedPageBreak/>
        <w:t>Część C do oświadczenia o</w:t>
      </w:r>
      <w:r w:rsidR="00587D68">
        <w:rPr>
          <w:rFonts w:ascii="Verdana" w:hAnsi="Verdana"/>
          <w:b/>
          <w:bCs/>
          <w:sz w:val="18"/>
          <w:szCs w:val="18"/>
        </w:rPr>
        <w:t xml:space="preserve"> statusie </w:t>
      </w:r>
      <w:r w:rsidR="00234E01">
        <w:rPr>
          <w:rFonts w:ascii="Verdana" w:hAnsi="Verdana"/>
          <w:b/>
          <w:bCs/>
          <w:sz w:val="18"/>
          <w:szCs w:val="18"/>
        </w:rPr>
        <w:t xml:space="preserve">przedsiębiorcy </w:t>
      </w:r>
      <w:r w:rsidRPr="00B95D32">
        <w:rPr>
          <w:rFonts w:ascii="Verdana" w:hAnsi="Verdana"/>
          <w:b/>
          <w:bCs/>
          <w:sz w:val="18"/>
          <w:szCs w:val="18"/>
        </w:rPr>
        <w:t>– przedsiębiorstwa/podmioty powiązane</w:t>
      </w:r>
    </w:p>
    <w:p w14:paraId="14AD2950" w14:textId="77777777"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14:paraId="5216A187" w14:textId="77777777"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800"/>
        <w:gridCol w:w="1620"/>
        <w:gridCol w:w="1793"/>
      </w:tblGrid>
      <w:tr w:rsidR="00E01357" w:rsidRPr="00B95D32" w14:paraId="5FCB8ECB" w14:textId="77777777" w:rsidTr="00E6691E">
        <w:trPr>
          <w:cantSplit/>
          <w:trHeight w:val="450"/>
        </w:trPr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8C1D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Przedsiębiorstwo/ podmiot powiązany</w:t>
            </w:r>
          </w:p>
          <w:p w14:paraId="25EF06BC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(nazwa i status prawny)</w:t>
            </w:r>
          </w:p>
          <w:p w14:paraId="5DE217BD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(NIP, REGON)</w:t>
            </w:r>
          </w:p>
          <w:p w14:paraId="45B58567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14:paraId="63BD151F" w14:textId="77777777" w:rsidTr="00E6691E">
        <w:trPr>
          <w:cantSplit/>
          <w:trHeight w:val="300"/>
        </w:trPr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DB70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Data rozpoczęcia działalności</w:t>
            </w:r>
          </w:p>
          <w:p w14:paraId="56BC1B6C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14:paraId="0974DFDF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</w:tr>
      <w:tr w:rsidR="00E01357" w:rsidRPr="00B95D32" w14:paraId="4FD32F65" w14:textId="77777777" w:rsidTr="00E6691E">
        <w:trPr>
          <w:cantSplit/>
          <w:trHeight w:val="300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03F6B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Udział w kapitale lub prawie głosu</w:t>
            </w:r>
          </w:p>
          <w:p w14:paraId="20EDE110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(w procentach)</w:t>
            </w:r>
          </w:p>
          <w:p w14:paraId="60DFD995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14:paraId="06AB20DE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5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A229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14:paraId="421203F8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14:paraId="482F0B59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</w:tr>
      <w:tr w:rsidR="00E01357" w:rsidRPr="00B95D32" w14:paraId="05AF9A7A" w14:textId="77777777" w:rsidTr="00E6691E">
        <w:trPr>
          <w:cantSplit/>
          <w:trHeight w:val="6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E1C44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Dane stosowane do określenia kategorii MŚP</w:t>
            </w:r>
          </w:p>
          <w:p w14:paraId="451F5018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14:paraId="5D507811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B0BB9" w14:textId="77777777"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ostatnim okresie obrachunkowym</w:t>
            </w:r>
          </w:p>
          <w:p w14:paraId="6F9DB975" w14:textId="77777777"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E0A415" w14:textId="77777777"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poprzednim okresie obrachunkowym</w:t>
            </w:r>
          </w:p>
          <w:p w14:paraId="150386BC" w14:textId="77777777"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48A40" w14:textId="77777777"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okresie obrachunkowym za drugi rok wstecz od ostatniego okresu obrachunkowego</w:t>
            </w:r>
          </w:p>
          <w:p w14:paraId="1D489CAF" w14:textId="77777777"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</w:tr>
      <w:tr w:rsidR="00E01357" w:rsidRPr="00B95D32" w14:paraId="2F3C9403" w14:textId="77777777" w:rsidTr="00E6691E">
        <w:trPr>
          <w:cantSplit/>
          <w:trHeight w:val="88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5F6F0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Wielkość zatrudnienia</w:t>
            </w:r>
          </w:p>
          <w:p w14:paraId="119F2D02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228E54B5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47952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F2943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CD73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14:paraId="1A8C40AB" w14:textId="77777777" w:rsidTr="00E6691E">
        <w:trPr>
          <w:cantSplit/>
          <w:trHeight w:val="1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70BC2" w14:textId="77777777" w:rsidR="00E01357" w:rsidRPr="00B95D32" w:rsidRDefault="00E01357" w:rsidP="00E6691E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Obrót 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ze sprzedaży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netto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 (w tys. EUR na koniec roku obrachunkowego)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AF50F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73780348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5E22E242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D69D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14:paraId="0D531799" w14:textId="77777777" w:rsidTr="00E6691E">
        <w:trPr>
          <w:cantSplit/>
          <w:trHeight w:val="1042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9AEE0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Suma aktywów bilansu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 (w tys. EUR)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6772E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71A6F534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9AF66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97EC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47BCFA69" w14:textId="77777777"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7DF5FF8" w14:textId="77777777"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14:paraId="0F716E0F" w14:textId="77777777"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D97FB70" w14:textId="77777777" w:rsidR="00E01357" w:rsidRPr="00B95D3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………….…..……………………………..</w:t>
      </w:r>
    </w:p>
    <w:p w14:paraId="1A959DD4" w14:textId="77777777" w:rsidR="00E01357" w:rsidRPr="00B95D3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(podpis i pieczątka osoby upoważnionej</w:t>
      </w:r>
    </w:p>
    <w:p w14:paraId="78D492F2" w14:textId="77777777" w:rsidR="00C05BB6" w:rsidRPr="00C05BB6" w:rsidRDefault="00E01357" w:rsidP="0085244E">
      <w:pPr>
        <w:tabs>
          <w:tab w:val="center" w:pos="4111"/>
        </w:tabs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do reprezentowania Beneficjenta)</w:t>
      </w:r>
      <w:r w:rsidR="0085244E" w:rsidRPr="00C05BB6">
        <w:rPr>
          <w:rFonts w:ascii="Verdana" w:hAnsi="Verdana" w:cs="Arial"/>
          <w:sz w:val="18"/>
          <w:szCs w:val="18"/>
        </w:rPr>
        <w:t xml:space="preserve"> </w:t>
      </w:r>
    </w:p>
    <w:p w14:paraId="0E165251" w14:textId="77777777" w:rsidR="00400F33" w:rsidRPr="00C05BB6" w:rsidRDefault="00400F33" w:rsidP="00604758">
      <w:pPr>
        <w:rPr>
          <w:rFonts w:ascii="Verdana" w:hAnsi="Verdana" w:cs="Arial"/>
          <w:sz w:val="18"/>
          <w:szCs w:val="18"/>
        </w:rPr>
      </w:pPr>
    </w:p>
    <w:sectPr w:rsidR="00400F33" w:rsidRPr="00C05BB6" w:rsidSect="0085244E">
      <w:footerReference w:type="default" r:id="rId9"/>
      <w:headerReference w:type="first" r:id="rId10"/>
      <w:footerReference w:type="first" r:id="rId11"/>
      <w:pgSz w:w="11905" w:h="16837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B2D19" w14:textId="77777777" w:rsidR="00106479" w:rsidRDefault="00106479">
      <w:r>
        <w:separator/>
      </w:r>
    </w:p>
  </w:endnote>
  <w:endnote w:type="continuationSeparator" w:id="0">
    <w:p w14:paraId="0BAC1ABA" w14:textId="77777777" w:rsidR="00106479" w:rsidRDefault="00106479">
      <w:r>
        <w:continuationSeparator/>
      </w:r>
    </w:p>
  </w:endnote>
  <w:endnote w:type="continuationNotice" w:id="1">
    <w:p w14:paraId="215767D9" w14:textId="77777777" w:rsidR="00106479" w:rsidRDefault="00106479"/>
  </w:endnote>
  <w:endnote w:id="2">
    <w:p w14:paraId="4A6FA532" w14:textId="77777777" w:rsidR="00106479" w:rsidRDefault="00106479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</w:p>
    <w:p w14:paraId="3821446F" w14:textId="77777777" w:rsidR="00106479" w:rsidRPr="001C3C6D" w:rsidRDefault="00106479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6C1735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color w:val="000000"/>
          <w:sz w:val="14"/>
          <w:szCs w:val="14"/>
        </w:rPr>
        <w:t xml:space="preserve">Na kategorię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mikroprzedsiębiorstw</w:t>
      </w:r>
      <w:r w:rsidRPr="001C3C6D">
        <w:rPr>
          <w:rFonts w:ascii="Verdana" w:hAnsi="Verdana"/>
          <w:color w:val="000000"/>
          <w:sz w:val="14"/>
          <w:szCs w:val="14"/>
        </w:rPr>
        <w:t xml:space="preserve"> oraz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małych</w:t>
      </w:r>
      <w:r w:rsidRPr="001C3C6D">
        <w:rPr>
          <w:rFonts w:ascii="Verdana" w:hAnsi="Verdana"/>
          <w:color w:val="000000"/>
          <w:sz w:val="14"/>
          <w:szCs w:val="14"/>
        </w:rPr>
        <w:t xml:space="preserve"> i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średnich</w:t>
      </w:r>
      <w:r w:rsidRPr="001C3C6D">
        <w:rPr>
          <w:rFonts w:ascii="Verdana" w:hAnsi="Verdana"/>
          <w:color w:val="000000"/>
          <w:sz w:val="14"/>
          <w:szCs w:val="14"/>
        </w:rPr>
        <w:t xml:space="preserve"> przedsiębiorstw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 xml:space="preserve">(MŚP) </w:t>
      </w:r>
      <w:r w:rsidRPr="001C3C6D">
        <w:rPr>
          <w:rFonts w:ascii="Verdana" w:hAnsi="Verdana"/>
          <w:color w:val="000000"/>
          <w:sz w:val="14"/>
          <w:szCs w:val="14"/>
        </w:rPr>
        <w:t>składają się przedsiębiorstwa, które zatrudniają mniej niż 250 pracowników i których roczny obrót nie przekracza 50 milionów EUR lub całkowity bilans roczny nie przekracza 43 milionów EUR.</w:t>
      </w:r>
    </w:p>
    <w:p w14:paraId="6F4B24EC" w14:textId="77777777" w:rsidR="00106479" w:rsidRPr="001C3C6D" w:rsidRDefault="00106479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</w:p>
    <w:p w14:paraId="30D46054" w14:textId="77777777" w:rsidR="00106479" w:rsidRPr="001C3C6D" w:rsidRDefault="00106479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kategorii MŚP przedsiębiorstwo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 xml:space="preserve">małe </w:t>
      </w:r>
      <w:r w:rsidRPr="001C3C6D">
        <w:rPr>
          <w:rFonts w:ascii="Verdana" w:hAnsi="Verdana"/>
          <w:color w:val="000000"/>
          <w:sz w:val="14"/>
          <w:szCs w:val="14"/>
        </w:rPr>
        <w:t>definiuje się jako przedsiębiorstwo zatrudniające mniej niż 50 pracowników i którego roczny obrót lub całkowity bilans roczny nie przekracza 10 milionów EUR.</w:t>
      </w:r>
    </w:p>
    <w:p w14:paraId="5E805440" w14:textId="77777777" w:rsidR="00106479" w:rsidRPr="001C3C6D" w:rsidRDefault="00106479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</w:p>
    <w:p w14:paraId="7C2CFE01" w14:textId="77777777" w:rsidR="00106479" w:rsidRPr="001C3C6D" w:rsidRDefault="00106479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kategorii MŚP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mikroprzedsiębiorstwo</w:t>
      </w:r>
      <w:r w:rsidRPr="001C3C6D">
        <w:rPr>
          <w:rFonts w:ascii="Verdana" w:hAnsi="Verdana"/>
          <w:color w:val="000000"/>
          <w:sz w:val="14"/>
          <w:szCs w:val="14"/>
        </w:rPr>
        <w:t xml:space="preserve"> definiuje się jako przedsiębiorstwo zatrudniające mniej niż 10 pracowników i którego roczny obrót lub całkowity bilans roczny nie przekracza 2 milionów EUR.</w:t>
      </w:r>
    </w:p>
    <w:p w14:paraId="651955A3" w14:textId="77777777"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</w:p>
    <w:p w14:paraId="17F73000" w14:textId="77777777"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W przypadku, gdy w dniu zamknięcia ksiąg rachunkowych wskaźniki danego przedsiębiorstwa przekraczają lub spadają poniżej progu zatrudnienia lub pułapu finansowego, uzyskanie lub utrata statusu średniego, małego lub mikroprzedsiębiorstwa następuje tylko wówczas</w:t>
      </w:r>
      <w:r>
        <w:rPr>
          <w:rFonts w:ascii="Verdana" w:hAnsi="Verdana"/>
          <w:color w:val="000000"/>
          <w:sz w:val="14"/>
          <w:szCs w:val="14"/>
        </w:rPr>
        <w:t>,</w:t>
      </w:r>
      <w:r w:rsidRPr="001C3C6D">
        <w:rPr>
          <w:rFonts w:ascii="Verdana" w:hAnsi="Verdana"/>
          <w:color w:val="000000"/>
          <w:sz w:val="14"/>
          <w:szCs w:val="14"/>
        </w:rPr>
        <w:t xml:space="preserve"> gdy zjawisko to powtórzy się w ciągu dwóch następujących po sobie okresach obrachunkowych.</w:t>
      </w:r>
    </w:p>
    <w:p w14:paraId="00F9250E" w14:textId="77777777"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</w:p>
    <w:p w14:paraId="710F2E46" w14:textId="77777777"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Powyższa zasada nie dotyczy sytuacji wynikających ze zmiany w strukturze właścicielskiej przedsiębiorstwa:</w:t>
      </w:r>
    </w:p>
    <w:p w14:paraId="6E6F295E" w14:textId="77777777" w:rsidR="00106479" w:rsidRPr="001C3C6D" w:rsidRDefault="00106479" w:rsidP="006D4E77">
      <w:pPr>
        <w:pStyle w:val="Tekstpodstawowy"/>
        <w:widowControl w:val="0"/>
        <w:numPr>
          <w:ilvl w:val="0"/>
          <w:numId w:val="50"/>
        </w:numPr>
        <w:tabs>
          <w:tab w:val="clear" w:pos="720"/>
          <w:tab w:val="num" w:pos="284"/>
        </w:tabs>
        <w:ind w:left="0" w:firstLine="0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przejęcia przedsiębiorstwa mającego status MSP przez przedsiębiorstwo duże i w związku z tym stanie się przedsiębiorstwem powiązanym lub partnerskim. </w:t>
      </w:r>
    </w:p>
    <w:p w14:paraId="3992DCC8" w14:textId="77777777" w:rsidR="00106479" w:rsidRPr="001C3C6D" w:rsidRDefault="00106479" w:rsidP="006D4E77">
      <w:pPr>
        <w:pStyle w:val="Tekstpodstawowy"/>
        <w:widowControl w:val="0"/>
        <w:numPr>
          <w:ilvl w:val="0"/>
          <w:numId w:val="50"/>
        </w:numPr>
        <w:tabs>
          <w:tab w:val="clear" w:pos="720"/>
          <w:tab w:val="num" w:pos="284"/>
        </w:tabs>
        <w:ind w:left="0" w:firstLine="0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utrata statusu mikro lub małego przedsiębiorstwa może mieć także miejsce w przypadku przejęcia pierwszego z nich przez małe lub średnie przedsiębiorstwo, a w przypadku drugiego z nich w wyniku przejęcia przez średnie przedsiębiorstwo.</w:t>
      </w:r>
    </w:p>
    <w:p w14:paraId="522CB235" w14:textId="77777777"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</w:p>
    <w:p w14:paraId="17BD7505" w14:textId="77777777"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W sytuacjach opisanych w p.1 i 2 utrata statusu następuje w dniu przejęcia przedsiębiorstwa. Mechanizm ten działa również w</w:t>
      </w:r>
      <w:r>
        <w:rPr>
          <w:rFonts w:ascii="Verdana" w:hAnsi="Verdana"/>
          <w:color w:val="000000"/>
          <w:sz w:val="14"/>
          <w:szCs w:val="14"/>
        </w:rPr>
        <w:t> </w:t>
      </w:r>
      <w:r w:rsidRPr="001C3C6D">
        <w:rPr>
          <w:rFonts w:ascii="Verdana" w:hAnsi="Verdana"/>
          <w:color w:val="000000"/>
          <w:sz w:val="14"/>
          <w:szCs w:val="14"/>
        </w:rPr>
        <w:t>przypadku sytuacji odwrotnej, tj np. sprzedaży udziałów przez podmiot dominujący i zakończenia powiązań pomiędzy przedsiębiorstwami – w takim przypadku przedsiębiorstwo będzie mogło uzyskać/odzyskać status przedsiębiorstwa MŚP o ile dane tego przedsiębiorstwa mieszczą się w progach określonych dla danej kategorii przedsiębiorstwa.</w:t>
      </w:r>
    </w:p>
    <w:p w14:paraId="5A3F0B85" w14:textId="77777777"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</w:p>
    <w:p w14:paraId="3FA9CAD4" w14:textId="77777777"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nowoutworzonych</w:t>
      </w:r>
      <w:r w:rsidRPr="001C3C6D">
        <w:rPr>
          <w:rFonts w:ascii="Verdana" w:hAnsi="Verdana"/>
          <w:color w:val="000000"/>
          <w:sz w:val="14"/>
          <w:szCs w:val="14"/>
        </w:rPr>
        <w:t xml:space="preserve"> przedsiębiorstw, których księgi rachunkowe jeszcze nie zostały zamknięte dane, które mają zastosowanie pochodzą z oceny dokonanej w dobrej wierze zgodnie z zasadami najlepszej praktyki w trakcie roku obrachunkowego.</w:t>
      </w:r>
    </w:p>
    <w:p w14:paraId="6FD6F4DD" w14:textId="77777777" w:rsidR="00106479" w:rsidRPr="001C3C6D" w:rsidRDefault="00106479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</w:p>
    <w:p w14:paraId="247CB7ED" w14:textId="77777777" w:rsidR="00106479" w:rsidRPr="001C3C6D" w:rsidRDefault="00106479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b/>
          <w:bCs/>
          <w:color w:val="000000"/>
          <w:sz w:val="14"/>
          <w:szCs w:val="14"/>
        </w:rPr>
        <w:t>Uwaga:</w:t>
      </w:r>
      <w:r w:rsidRPr="001C3C6D">
        <w:rPr>
          <w:rFonts w:ascii="Verdana" w:hAnsi="Verdana"/>
          <w:color w:val="000000"/>
          <w:sz w:val="14"/>
          <w:szCs w:val="14"/>
        </w:rPr>
        <w:t xml:space="preserve"> Dane niezbędne do ustalenia kategorii przedsiębiorstwa, ustala się zgodnie z pkt. 3-11 niniejszego oświadczenia.</w:t>
      </w:r>
    </w:p>
    <w:p w14:paraId="5FA8B977" w14:textId="77777777" w:rsidR="00106479" w:rsidRPr="001C3C6D" w:rsidRDefault="00106479" w:rsidP="00E01357">
      <w:pPr>
        <w:pStyle w:val="Tekstpodstawowy"/>
        <w:rPr>
          <w:rFonts w:ascii="Verdana" w:hAnsi="Verdana"/>
          <w:sz w:val="14"/>
          <w:szCs w:val="14"/>
        </w:rPr>
      </w:pPr>
    </w:p>
  </w:endnote>
  <w:endnote w:id="3">
    <w:p w14:paraId="66DFF72D" w14:textId="77777777" w:rsidR="00106479" w:rsidRPr="00A12FE2" w:rsidRDefault="00106479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 xml:space="preserve">Za </w:t>
      </w:r>
      <w:r w:rsidRPr="001C3C6D">
        <w:rPr>
          <w:rFonts w:ascii="Verdana" w:hAnsi="Verdana"/>
          <w:b/>
          <w:bCs/>
          <w:sz w:val="14"/>
          <w:szCs w:val="14"/>
        </w:rPr>
        <w:t>„przedsiębiorstwo samodzielne”</w:t>
      </w:r>
      <w:r w:rsidRPr="001C3C6D">
        <w:rPr>
          <w:rFonts w:ascii="Verdana" w:hAnsi="Verdana"/>
          <w:sz w:val="14"/>
          <w:szCs w:val="14"/>
        </w:rPr>
        <w:t xml:space="preserve"> uważa się przedsiębiorstwo, które nie jest przedsiębiorstwem partnerskim ani powiązanym w rozumieniu art. 3 ust. 2 i 3 załącznika I do Rozporządzenia Komisji (UE) nr 651/2014 z dnia 17 czerwca 2014 r. </w:t>
      </w:r>
      <w:r>
        <w:rPr>
          <w:rFonts w:ascii="Verdana" w:hAnsi="Verdana"/>
          <w:sz w:val="14"/>
          <w:szCs w:val="14"/>
        </w:rPr>
        <w:t>z późn. zm.</w:t>
      </w:r>
      <w:r w:rsidRPr="001C3C6D">
        <w:rPr>
          <w:rFonts w:ascii="Verdana" w:hAnsi="Verdana"/>
          <w:sz w:val="14"/>
          <w:szCs w:val="14"/>
        </w:rPr>
        <w:t>uznającego niektóre rodzaje pomocy za zgodne  z rynkiem wewnętrznym w zastosowaniu art. 107 i 108 Traktatu.</w:t>
      </w:r>
    </w:p>
    <w:p w14:paraId="391A573C" w14:textId="77777777" w:rsidR="00106479" w:rsidRPr="001C3C6D" w:rsidRDefault="00106479" w:rsidP="00E01357">
      <w:pPr>
        <w:pStyle w:val="Tekstprzypisukocowego"/>
        <w:tabs>
          <w:tab w:val="left" w:pos="284"/>
        </w:tabs>
        <w:jc w:val="both"/>
        <w:rPr>
          <w:rFonts w:ascii="Verdana" w:hAnsi="Verdana"/>
          <w:sz w:val="14"/>
          <w:szCs w:val="14"/>
        </w:rPr>
      </w:pPr>
    </w:p>
  </w:endnote>
  <w:endnote w:id="4">
    <w:p w14:paraId="42916320" w14:textId="77777777" w:rsidR="00106479" w:rsidRPr="001C3C6D" w:rsidRDefault="00106479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 xml:space="preserve">Za </w:t>
      </w:r>
      <w:r w:rsidRPr="001C3C6D">
        <w:rPr>
          <w:rFonts w:ascii="Verdana" w:hAnsi="Verdana"/>
          <w:b/>
          <w:bCs/>
          <w:sz w:val="14"/>
          <w:szCs w:val="14"/>
        </w:rPr>
        <w:t>„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przedsiębiorstwa partnerskie”</w:t>
      </w:r>
      <w:r w:rsidRPr="001C3C6D">
        <w:rPr>
          <w:rFonts w:ascii="Verdana" w:hAnsi="Verdana"/>
          <w:color w:val="000000"/>
          <w:sz w:val="14"/>
          <w:szCs w:val="14"/>
        </w:rPr>
        <w:t xml:space="preserve"> uważa się przedsiębiorstwa:</w:t>
      </w:r>
    </w:p>
    <w:p w14:paraId="5E94A3A8" w14:textId="77777777" w:rsidR="00106479" w:rsidRPr="001C3C6D" w:rsidRDefault="00106479" w:rsidP="00623B19">
      <w:pPr>
        <w:pStyle w:val="Tekstprzypisukocowego"/>
        <w:numPr>
          <w:ilvl w:val="0"/>
          <w:numId w:val="6"/>
        </w:numPr>
        <w:tabs>
          <w:tab w:val="clear" w:pos="720"/>
          <w:tab w:val="num" w:pos="284"/>
        </w:tabs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które posiadają 25 % lub więcej </w:t>
      </w:r>
      <w:r w:rsidRPr="001C3C6D">
        <w:rPr>
          <w:rFonts w:ascii="Verdana" w:hAnsi="Verdana"/>
          <w:sz w:val="14"/>
          <w:szCs w:val="14"/>
        </w:rPr>
        <w:t>kapitału lub praw głosu w innym przedsiębiorstwie lub</w:t>
      </w:r>
    </w:p>
    <w:p w14:paraId="0757467E" w14:textId="77777777" w:rsidR="00106479" w:rsidRPr="001C3C6D" w:rsidRDefault="00106479" w:rsidP="00623B19">
      <w:pPr>
        <w:pStyle w:val="Tekstprzypisukocowego"/>
        <w:numPr>
          <w:ilvl w:val="0"/>
          <w:numId w:val="6"/>
        </w:numPr>
        <w:tabs>
          <w:tab w:val="clear" w:pos="720"/>
          <w:tab w:val="num" w:pos="284"/>
        </w:tabs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w którym inne przedsiębiorstwa posiadają 25 % lub więcej kapitału lub praw głosu oraz</w:t>
      </w:r>
    </w:p>
    <w:p w14:paraId="3A37F6D0" w14:textId="77777777" w:rsidR="00106479" w:rsidRPr="001C3C6D" w:rsidRDefault="00106479" w:rsidP="00623B19">
      <w:pPr>
        <w:pStyle w:val="Tekstprzypisukocowego"/>
        <w:numPr>
          <w:ilvl w:val="0"/>
          <w:numId w:val="6"/>
        </w:numPr>
        <w:tabs>
          <w:tab w:val="clear" w:pos="720"/>
          <w:tab w:val="num" w:pos="284"/>
        </w:tabs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które nie są przedsiębiorstwami powiązanymi z innymi przedsiębiorstwami.</w:t>
      </w:r>
    </w:p>
    <w:p w14:paraId="10045565" w14:textId="77777777" w:rsidR="00106479" w:rsidRPr="001C3C6D" w:rsidRDefault="00106479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Gdy wartość procentu odnosząca się do kapitału lub praw głosu jest różna, należy zastosować wartość wyższą.</w:t>
      </w:r>
    </w:p>
    <w:p w14:paraId="114CB047" w14:textId="77777777" w:rsidR="00106479" w:rsidRPr="001C3C6D" w:rsidRDefault="00106479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Przedsiębiorstwami partnerskimi będą więc wszystkie przedsiębiorstwa, które nie zostały zakwalifikowane jako przedsiębiorstwa powiązane i które pozostają w następującym wzajemnym związku:</w:t>
      </w:r>
      <w:r>
        <w:rPr>
          <w:rFonts w:ascii="Verdana" w:hAnsi="Verdana"/>
          <w:color w:val="000000"/>
          <w:sz w:val="14"/>
          <w:szCs w:val="14"/>
        </w:rPr>
        <w:t xml:space="preserve"> </w:t>
      </w:r>
      <w:r w:rsidRPr="001C3C6D">
        <w:rPr>
          <w:rFonts w:ascii="Verdana" w:hAnsi="Verdana"/>
          <w:color w:val="000000"/>
          <w:sz w:val="14"/>
          <w:szCs w:val="14"/>
        </w:rPr>
        <w:t>przedsiębiorstwo (typu „upstream”) posiada, samodzielnie lub wspólnie z jednym lub kilkoma przedsiębiorstwami powiązanymi, 25% lub więcej kapitału lub praw głosu drugiego przedsiębiorstwa (przedsiębiorstwa typu „downstream”).</w:t>
      </w:r>
    </w:p>
    <w:p w14:paraId="46134A31" w14:textId="77777777" w:rsidR="00106479" w:rsidRPr="001C3C6D" w:rsidRDefault="00106479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</w:p>
    <w:p w14:paraId="6D120EB1" w14:textId="77777777" w:rsidR="00106479" w:rsidRPr="001C3C6D" w:rsidRDefault="00106479" w:rsidP="00E01357">
      <w:pPr>
        <w:pStyle w:val="Tekstprzypisukocowego"/>
        <w:tabs>
          <w:tab w:val="left" w:pos="0"/>
        </w:tabs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Uwaga! Uznaje się jednak za przedsiębiorstwa samodzielne, w których wartość 25 % została osiągnięta bądź przekroczona przez podmioty będące inwestorami wymienione w pkt 10 oświadczenia (pod warunkiem, że nie są oni powiązani).</w:t>
      </w:r>
    </w:p>
    <w:p w14:paraId="68CA94C9" w14:textId="77777777" w:rsidR="00106479" w:rsidRPr="001C3C6D" w:rsidRDefault="00106479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</w:p>
  </w:endnote>
  <w:endnote w:id="5">
    <w:p w14:paraId="3EBABFDB" w14:textId="77777777" w:rsidR="00106479" w:rsidRPr="00937294" w:rsidRDefault="00106479" w:rsidP="00E01357">
      <w:pPr>
        <w:pStyle w:val="Tekstprzypisukocowego"/>
        <w:jc w:val="both"/>
        <w:rPr>
          <w:rFonts w:ascii="Verdana" w:hAnsi="Verdana"/>
          <w:b/>
          <w:bCs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b/>
          <w:bCs/>
          <w:sz w:val="14"/>
          <w:szCs w:val="14"/>
        </w:rPr>
        <w:t xml:space="preserve">„Przedsiębiorstwa powiązane” </w:t>
      </w:r>
      <w:r w:rsidRPr="001C3C6D">
        <w:rPr>
          <w:rFonts w:ascii="Verdana" w:hAnsi="Verdana"/>
          <w:sz w:val="14"/>
          <w:szCs w:val="14"/>
        </w:rPr>
        <w:t>oznaczają przedsiębiorstwa, które pozostają w jednym z poniższych związków:</w:t>
      </w:r>
    </w:p>
    <w:p w14:paraId="1D5F106C" w14:textId="77777777" w:rsidR="00106479" w:rsidRPr="001C3C6D" w:rsidRDefault="00106479" w:rsidP="00E01357">
      <w:pPr>
        <w:pStyle w:val="Tekstpodstawowy"/>
        <w:widowControl w:val="0"/>
        <w:numPr>
          <w:ilvl w:val="0"/>
          <w:numId w:val="2"/>
        </w:numPr>
        <w:tabs>
          <w:tab w:val="clear" w:pos="786"/>
          <w:tab w:val="left" w:pos="284"/>
        </w:tabs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przedsiębiorstwo ma większość praw głosu w innym przedsiębiorstwie w roli udziałowca/akcjonariusza lub członka;</w:t>
      </w:r>
    </w:p>
    <w:p w14:paraId="6305CD3C" w14:textId="77777777" w:rsidR="00106479" w:rsidRPr="001C3C6D" w:rsidRDefault="00106479" w:rsidP="00E01357">
      <w:pPr>
        <w:pStyle w:val="Tekstpodstawowy"/>
        <w:widowControl w:val="0"/>
        <w:numPr>
          <w:ilvl w:val="0"/>
          <w:numId w:val="2"/>
        </w:numPr>
        <w:tabs>
          <w:tab w:val="clear" w:pos="786"/>
          <w:tab w:val="num" w:pos="284"/>
        </w:tabs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przedsiębiorstwo ma prawo wyznaczyć lub odwołać większość członków organu administracyjnego, zarządzającego lub nadzorczego innego przedsiębiorstwa;</w:t>
      </w:r>
    </w:p>
    <w:p w14:paraId="709F5401" w14:textId="77777777" w:rsidR="00106479" w:rsidRPr="001C3C6D" w:rsidRDefault="00106479" w:rsidP="00E01357">
      <w:pPr>
        <w:pStyle w:val="Tekstpodstawowy"/>
        <w:widowControl w:val="0"/>
        <w:numPr>
          <w:ilvl w:val="0"/>
          <w:numId w:val="2"/>
        </w:numPr>
        <w:tabs>
          <w:tab w:val="clear" w:pos="786"/>
          <w:tab w:val="num" w:pos="284"/>
        </w:tabs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przedsiębiorstwo ma prawo wywierać dominujący wpływ na inne przedsiębiorstwo na podstawie umowy zawartej z tym przedsiębiorstwem lub postanowień w jego statucie lub umowie spółki;</w:t>
      </w:r>
    </w:p>
    <w:p w14:paraId="2B66A912" w14:textId="77777777" w:rsidR="00106479" w:rsidRPr="001C3C6D" w:rsidRDefault="00106479" w:rsidP="00E01357">
      <w:pPr>
        <w:pStyle w:val="Tekstpodstawowy"/>
        <w:widowControl w:val="0"/>
        <w:numPr>
          <w:ilvl w:val="0"/>
          <w:numId w:val="2"/>
        </w:numPr>
        <w:tabs>
          <w:tab w:val="clear" w:pos="786"/>
          <w:tab w:val="num" w:pos="284"/>
        </w:tabs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przedsiębiorstwo będące udziałowcem/akcjonariuszem lub członkiem innego przedsiębiorstwa kontroluje samodzielnie, na</w:t>
      </w:r>
      <w:r>
        <w:rPr>
          <w:rFonts w:ascii="Verdana" w:hAnsi="Verdana"/>
          <w:sz w:val="14"/>
          <w:szCs w:val="14"/>
        </w:rPr>
        <w:t> </w:t>
      </w:r>
      <w:r w:rsidRPr="001C3C6D">
        <w:rPr>
          <w:rFonts w:ascii="Verdana" w:hAnsi="Verdana"/>
          <w:sz w:val="14"/>
          <w:szCs w:val="14"/>
        </w:rPr>
        <w:t>mocy umowy z innymi udziałowcami/akcjonariuszami lub członkami tego przedsiębiorstwa, większość praw głosu udziałowców/akcjonariuszy lub członków w tym przedsiębiorstwie.</w:t>
      </w:r>
    </w:p>
    <w:p w14:paraId="1C70D103" w14:textId="77777777" w:rsidR="00106479" w:rsidRPr="001C3C6D" w:rsidRDefault="00106479" w:rsidP="00E01357">
      <w:pPr>
        <w:pStyle w:val="Tekstprzypisukocowego"/>
        <w:rPr>
          <w:rFonts w:ascii="Verdana" w:hAnsi="Verdana"/>
          <w:sz w:val="14"/>
          <w:szCs w:val="14"/>
        </w:rPr>
      </w:pPr>
    </w:p>
  </w:endnote>
  <w:endnote w:id="6">
    <w:p w14:paraId="2F0F1FC8" w14:textId="77777777" w:rsidR="00106479" w:rsidRPr="00937294" w:rsidRDefault="00106479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 xml:space="preserve">W przypadku, gdy Wnioskodawca pozostaje z innym przedsiębiorcą w związku przedsiębiorstw partnerskich bądź powiązanych, Wnioskodawca wypełnia Załączniki a, b, c; a następnie dokonuje obliczenia odpowiednio </w:t>
      </w:r>
      <w:r w:rsidRPr="001C3C6D">
        <w:rPr>
          <w:rFonts w:ascii="Verdana" w:hAnsi="Verdana"/>
          <w:b/>
          <w:bCs/>
          <w:sz w:val="14"/>
          <w:szCs w:val="14"/>
        </w:rPr>
        <w:t>skumulowanych danych tych przedsiębiorców ze swoimi danymi</w:t>
      </w:r>
      <w:r w:rsidRPr="001C3C6D">
        <w:rPr>
          <w:rFonts w:ascii="Verdana" w:hAnsi="Verdana"/>
          <w:sz w:val="14"/>
          <w:szCs w:val="14"/>
        </w:rPr>
        <w:t xml:space="preserve">, zgodnie z rozporządzeniem Komisji (UE) nr 651/2014 z dnia 17 czerwca 2014 r. </w:t>
      </w:r>
      <w:r>
        <w:rPr>
          <w:rFonts w:ascii="Verdana" w:hAnsi="Verdana"/>
          <w:sz w:val="14"/>
          <w:szCs w:val="14"/>
        </w:rPr>
        <w:t xml:space="preserve">z późn. zm. </w:t>
      </w:r>
      <w:r w:rsidRPr="001C3C6D">
        <w:rPr>
          <w:rFonts w:ascii="Verdana" w:hAnsi="Verdana"/>
          <w:sz w:val="14"/>
          <w:szCs w:val="14"/>
        </w:rPr>
        <w:t xml:space="preserve">uznającego niektóre rodzaje pomocy za zgodne z rynkiem wewnętrznym w zastosowaniu art. 107 i 108 Traktatu </w:t>
      </w:r>
    </w:p>
    <w:p w14:paraId="7242FE44" w14:textId="77777777" w:rsidR="00106479" w:rsidRPr="001C3C6D" w:rsidRDefault="00106479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</w:p>
    <w:p w14:paraId="0F2162E7" w14:textId="77777777" w:rsidR="00106479" w:rsidRDefault="00106479" w:rsidP="00E01357">
      <w:pPr>
        <w:pStyle w:val="Tekstprzypisukocowego"/>
        <w:ind w:hanging="349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ab/>
      </w:r>
      <w:r w:rsidRPr="001C3C6D">
        <w:rPr>
          <w:rFonts w:ascii="Verdana" w:hAnsi="Verdana"/>
          <w:color w:val="000000"/>
          <w:sz w:val="14"/>
          <w:szCs w:val="14"/>
        </w:rPr>
        <w:t xml:space="preserve">W przypadku przedsiębiorstwa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samodzielnego</w:t>
      </w:r>
      <w:r w:rsidRPr="001C3C6D">
        <w:rPr>
          <w:rFonts w:ascii="Verdana" w:hAnsi="Verdana"/>
          <w:color w:val="000000"/>
          <w:sz w:val="14"/>
          <w:szCs w:val="14"/>
        </w:rPr>
        <w:t xml:space="preserve"> dane dotyczące zatrudnienia oraz dane dotyczące liczby personelu, wielkości obrotu i bilansu tego przedsiębiorstwa ustalane są wyłącznie na podstawie ksiąg rachunkowych </w:t>
      </w:r>
      <w:r>
        <w:rPr>
          <w:rFonts w:ascii="Verdana" w:hAnsi="Verdana"/>
          <w:color w:val="000000"/>
          <w:sz w:val="14"/>
          <w:szCs w:val="14"/>
        </w:rPr>
        <w:t xml:space="preserve"> tego przedsiębiorstwa.</w:t>
      </w:r>
    </w:p>
    <w:p w14:paraId="0EDBF67D" w14:textId="77777777" w:rsidR="00106479" w:rsidRPr="001C3C6D" w:rsidRDefault="00106479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przedsiębiorstw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partnerskich</w:t>
      </w:r>
      <w:r w:rsidRPr="001C3C6D">
        <w:rPr>
          <w:rFonts w:ascii="Verdana" w:hAnsi="Verdana"/>
          <w:color w:val="000000"/>
          <w:sz w:val="14"/>
          <w:szCs w:val="14"/>
        </w:rPr>
        <w:t>, do danych przedsiębiorstwa Wnioskodawcy dotyczących zatrudnienia oraz danych dotyczących wielkości obrotu i bilansu, należy dodać dane każdego przedsiębiorstwa partnerskiego, proporcjonalnie do</w:t>
      </w:r>
      <w:r>
        <w:rPr>
          <w:rFonts w:ascii="Verdana" w:hAnsi="Verdana"/>
          <w:color w:val="000000"/>
          <w:sz w:val="14"/>
          <w:szCs w:val="14"/>
        </w:rPr>
        <w:t> </w:t>
      </w:r>
      <w:r w:rsidRPr="001C3C6D">
        <w:rPr>
          <w:rFonts w:ascii="Verdana" w:hAnsi="Verdana"/>
          <w:color w:val="000000"/>
          <w:sz w:val="14"/>
          <w:szCs w:val="14"/>
        </w:rPr>
        <w:t>procentowego udziału w kapitale lub w prawie głosu (zależnie od tego, która z tych wartości jest większa). W przypadku przedsiębiorstw posiadających nawzajem akacje/udziały/prawa głosu (cross-holding) stosuje się wyższy udział procentowy.</w:t>
      </w:r>
    </w:p>
    <w:p w14:paraId="278BC03A" w14:textId="77777777" w:rsidR="00106479" w:rsidRPr="001C3C6D" w:rsidRDefault="00106479" w:rsidP="00E01357">
      <w:pPr>
        <w:pStyle w:val="Tekstprzypisukocowego"/>
        <w:jc w:val="both"/>
        <w:rPr>
          <w:rFonts w:ascii="Verdana" w:hAnsi="Verdana"/>
          <w:b/>
          <w:bCs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przedsiębiorstw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powiązanych</w:t>
      </w:r>
      <w:r w:rsidRPr="001C3C6D">
        <w:rPr>
          <w:rFonts w:ascii="Verdana" w:hAnsi="Verdana"/>
          <w:color w:val="000000"/>
          <w:sz w:val="14"/>
          <w:szCs w:val="14"/>
        </w:rPr>
        <w:t>, do danych przedsiębiorstwa Wnioskodawcy dotyczących zatrudnienia oraz danych dotyczących wielkości obrotu i bilansu dodaje się w 100% dane przedsiębiorstwa powiązanego.</w:t>
      </w:r>
    </w:p>
    <w:p w14:paraId="375A27FE" w14:textId="77777777"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/>
          <w:bCs/>
          <w:color w:val="000000"/>
          <w:sz w:val="14"/>
          <w:szCs w:val="14"/>
        </w:rPr>
      </w:pPr>
    </w:p>
    <w:p w14:paraId="18BD1A96" w14:textId="77777777" w:rsidR="00106479" w:rsidRPr="001C3C6D" w:rsidRDefault="00106479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Do określenia liczby personelu i kwot finansowych wykorzystuje się dane odnoszące się do ostatniego zatwierdzonego okresu obrachunkowego i obliczane w skali rocznej. Uwzględnia się je począwszy od dnia zamknięcia ksiąg rachunkowych. Kwota wybrana jako obrót jest obliczana z pominięciem podatku VAT i innych podatków pośrednich.</w:t>
      </w:r>
    </w:p>
    <w:p w14:paraId="29B1A1C5" w14:textId="77777777" w:rsidR="00106479" w:rsidRPr="001C3C6D" w:rsidRDefault="00106479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nowo utworzonych przedsiębiorstw, których księgi rachunkowe nie zostały jeszcze zatwierdzone, odpowiednie dane pochodzą z szacunków dokonanych w dobrej wierze w trakcie </w:t>
      </w:r>
      <w:r w:rsidRPr="00937294">
        <w:rPr>
          <w:rFonts w:ascii="Verdana" w:hAnsi="Verdana"/>
          <w:color w:val="000000"/>
          <w:sz w:val="14"/>
          <w:szCs w:val="14"/>
        </w:rPr>
        <w:t>roku obrotowego.</w:t>
      </w:r>
    </w:p>
    <w:p w14:paraId="1E97BBAA" w14:textId="77777777" w:rsidR="00106479" w:rsidRPr="001C3C6D" w:rsidRDefault="00106479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</w:p>
  </w:endnote>
  <w:endnote w:id="7">
    <w:p w14:paraId="3E072BF8" w14:textId="77777777" w:rsidR="00106479" w:rsidRPr="001C3C6D" w:rsidRDefault="00106479" w:rsidP="00E01357">
      <w:pPr>
        <w:autoSpaceDE w:val="0"/>
        <w:jc w:val="both"/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bCs/>
          <w:color w:val="000000"/>
          <w:sz w:val="14"/>
          <w:szCs w:val="14"/>
        </w:rPr>
        <w:t>Liczba personelu odpowiada liczbie rocznych jednostek pracy (RJP), to jest liczbie pracowników zatrudnionych w 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W skład personelu wchodzą:</w:t>
      </w:r>
    </w:p>
    <w:p w14:paraId="342EA050" w14:textId="77777777"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a) pracownicy;</w:t>
      </w:r>
    </w:p>
    <w:p w14:paraId="7BC8E105" w14:textId="77777777"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b) osoby pracujące dla przedsiębiorstwa, podlegające mu i uważane za pracowników na mocy przepisów prawa krajowego;</w:t>
      </w:r>
    </w:p>
    <w:p w14:paraId="646D735A" w14:textId="77777777"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c) właściciele – kierownicy;</w:t>
      </w:r>
    </w:p>
    <w:p w14:paraId="55EF2B52" w14:textId="77777777"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d) partnerzy prowadzący regularną działalność w przedsiębiorstwie i czerpiący z niego korzyści finansowe.</w:t>
      </w:r>
    </w:p>
    <w:p w14:paraId="535DCAA5" w14:textId="77777777"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Praktykanci lub studenci odbywający szkolenie zawodowe na podstawie umowy o praktyce lub szkoleniu zawodowym nie wchodzą w skład personelu. Okres trwania urlopu macierzyńskiego lub wychowawczego nie jest wliczany.</w:t>
      </w:r>
    </w:p>
    <w:p w14:paraId="5033FE52" w14:textId="77777777" w:rsidR="00106479" w:rsidRPr="001C3C6D" w:rsidRDefault="00106479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</w:p>
  </w:endnote>
  <w:endnote w:id="8">
    <w:p w14:paraId="75B07C95" w14:textId="77777777"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>W rozumieniu przepisów IV Dyrektywy Rady z dnia 25 lipca 1978 r. wydanej na podstawie art. 54 ust. 3 lit. g) Traktatu, w</w:t>
      </w:r>
      <w:r>
        <w:rPr>
          <w:rFonts w:ascii="Verdana" w:hAnsi="Verdana"/>
          <w:sz w:val="14"/>
          <w:szCs w:val="14"/>
        </w:rPr>
        <w:t> </w:t>
      </w:r>
      <w:r w:rsidRPr="001C3C6D">
        <w:rPr>
          <w:rFonts w:ascii="Verdana" w:hAnsi="Verdana"/>
          <w:sz w:val="14"/>
          <w:szCs w:val="14"/>
        </w:rPr>
        <w:t>sprawie nowych sprawozdań finansowych niektórych rodzajów spółek (78/660/EWC)</w:t>
      </w:r>
    </w:p>
    <w:p w14:paraId="0EA85672" w14:textId="77777777" w:rsidR="00106479" w:rsidRPr="001C3C6D" w:rsidRDefault="00106479" w:rsidP="00E01357">
      <w:pPr>
        <w:tabs>
          <w:tab w:val="left" w:pos="284"/>
        </w:tabs>
        <w:jc w:val="both"/>
        <w:rPr>
          <w:rFonts w:ascii="Verdana" w:hAnsi="Verdana"/>
          <w:sz w:val="14"/>
          <w:szCs w:val="14"/>
        </w:rPr>
      </w:pPr>
    </w:p>
  </w:endnote>
  <w:endnote w:id="9">
    <w:p w14:paraId="6B08FFB2" w14:textId="77777777" w:rsidR="00106479" w:rsidRPr="00856738" w:rsidRDefault="00106479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 xml:space="preserve">W rozumieniu art. 3 ust. 3 załącznika I do rozporządzenia Komisji (UE) nr 651/2014 z dnia 17 czerwca 2014 r. </w:t>
      </w:r>
      <w:r>
        <w:rPr>
          <w:rFonts w:ascii="Verdana" w:hAnsi="Verdana"/>
          <w:sz w:val="14"/>
          <w:szCs w:val="14"/>
        </w:rPr>
        <w:t xml:space="preserve">z późn. zm. </w:t>
      </w:r>
      <w:r w:rsidRPr="001C3C6D">
        <w:rPr>
          <w:rFonts w:ascii="Verdana" w:hAnsi="Verdana"/>
          <w:sz w:val="14"/>
          <w:szCs w:val="14"/>
        </w:rPr>
        <w:t>uznającego niektóre rodzaje pomocy za zgodne  z rynkiem wewnętrznym w zastosowaniu art. 107 i 108 Traktatu.</w:t>
      </w:r>
    </w:p>
    <w:p w14:paraId="534636EA" w14:textId="77777777" w:rsidR="00106479" w:rsidRPr="001C3C6D" w:rsidRDefault="00106479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</w:p>
  </w:endnote>
  <w:endnote w:id="10">
    <w:p w14:paraId="47B59489" w14:textId="77777777" w:rsidR="00106479" w:rsidRPr="00856738" w:rsidRDefault="00106479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color w:val="000000"/>
          <w:sz w:val="14"/>
          <w:szCs w:val="14"/>
        </w:rPr>
        <w:t>Za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 xml:space="preserve"> „przedsiębiorstwa powiązane”</w:t>
      </w:r>
      <w:r w:rsidRPr="001C3C6D">
        <w:rPr>
          <w:rFonts w:ascii="Verdana" w:hAnsi="Verdana"/>
          <w:color w:val="000000"/>
          <w:sz w:val="14"/>
          <w:szCs w:val="14"/>
        </w:rPr>
        <w:t xml:space="preserve"> uważa się przedsiębiorstwa pozostające we wskazanym powyżej związku z:</w:t>
      </w:r>
    </w:p>
    <w:p w14:paraId="1C102A55" w14:textId="77777777" w:rsidR="00106479" w:rsidRPr="001C3C6D" w:rsidRDefault="00106479" w:rsidP="00E01357">
      <w:pPr>
        <w:pStyle w:val="Tekstprzypisukocowego"/>
        <w:numPr>
          <w:ilvl w:val="2"/>
          <w:numId w:val="3"/>
        </w:numPr>
        <w:tabs>
          <w:tab w:val="clear" w:pos="2340"/>
          <w:tab w:val="left" w:pos="284"/>
        </w:tabs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jednym lub kilkoma przedsiębiorstwami,</w:t>
      </w:r>
    </w:p>
    <w:p w14:paraId="3334BB33" w14:textId="77777777" w:rsidR="00106479" w:rsidRPr="001C3C6D" w:rsidRDefault="00106479" w:rsidP="00E01357">
      <w:pPr>
        <w:pStyle w:val="Tekstprzypisukocowego"/>
        <w:numPr>
          <w:ilvl w:val="2"/>
          <w:numId w:val="3"/>
        </w:numPr>
        <w:tabs>
          <w:tab w:val="clear" w:pos="2340"/>
          <w:tab w:val="num" w:pos="284"/>
        </w:tabs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podmiotami, o których mowa w pkt 10 oświadczenia, </w:t>
      </w:r>
    </w:p>
    <w:p w14:paraId="08FE4F79" w14:textId="77777777" w:rsidR="00106479" w:rsidRPr="001C3C6D" w:rsidRDefault="00106479" w:rsidP="00E01357">
      <w:pPr>
        <w:pStyle w:val="Tekstpodstawowy"/>
        <w:widowControl w:val="0"/>
        <w:numPr>
          <w:ilvl w:val="2"/>
          <w:numId w:val="3"/>
        </w:numPr>
        <w:tabs>
          <w:tab w:val="clear" w:pos="2340"/>
          <w:tab w:val="num" w:pos="284"/>
        </w:tabs>
        <w:rPr>
          <w:rFonts w:ascii="Verdana" w:hAnsi="Verdana"/>
          <w:b/>
          <w:bCs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osobą fizyczną lub grupą osób fizycznych działających wspólnie, jeżeli wykonują swoją działalność lub część swojej działalności na tym samym rynku właściwym lub rynkach pokrewnych.</w:t>
      </w:r>
    </w:p>
    <w:p w14:paraId="1F3B946C" w14:textId="77777777"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/>
          <w:bCs/>
          <w:color w:val="000000"/>
          <w:sz w:val="14"/>
          <w:szCs w:val="14"/>
        </w:rPr>
      </w:pPr>
    </w:p>
    <w:p w14:paraId="4BB9C74E" w14:textId="77777777" w:rsidR="00106479" w:rsidRDefault="00106479" w:rsidP="00453A84">
      <w:pPr>
        <w:pStyle w:val="Tekstpodstawowy"/>
        <w:widowControl w:val="0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Za „</w:t>
      </w:r>
      <w:r w:rsidRPr="001C3C6D">
        <w:rPr>
          <w:rFonts w:ascii="Verdana" w:hAnsi="Verdana"/>
          <w:b/>
          <w:bCs/>
          <w:sz w:val="14"/>
          <w:szCs w:val="14"/>
        </w:rPr>
        <w:t>rynek pokrewny</w:t>
      </w:r>
      <w:r w:rsidRPr="001C3C6D">
        <w:rPr>
          <w:rFonts w:ascii="Verdana" w:hAnsi="Verdana"/>
          <w:sz w:val="14"/>
          <w:szCs w:val="14"/>
        </w:rPr>
        <w:t>” uważa się rynek dla danego produktu lub usługi znajdujący się bezpośrednio na szczebla wyższym lub niższym szczeblu rynku w stosunku do rynku właściwego.</w:t>
      </w:r>
    </w:p>
    <w:p w14:paraId="311FCD89" w14:textId="77777777" w:rsidR="00106479" w:rsidRPr="001C3C6D" w:rsidRDefault="00A55575" w:rsidP="00453A84">
      <w:pPr>
        <w:pStyle w:val="Tekstpodstawowy"/>
        <w:widowControl w:val="0"/>
        <w:rPr>
          <w:rFonts w:ascii="Verdana" w:hAnsi="Verdana"/>
          <w:sz w:val="14"/>
          <w:szCs w:val="14"/>
        </w:rPr>
      </w:pPr>
      <w:hyperlink r:id="rId1" w:anchor="_blank" w:history="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7A246" w14:textId="77777777" w:rsidR="00106479" w:rsidRPr="00E01357" w:rsidRDefault="00106479">
    <w:pPr>
      <w:pStyle w:val="Stopka"/>
      <w:tabs>
        <w:tab w:val="clear" w:pos="4536"/>
        <w:tab w:val="clear" w:pos="9072"/>
      </w:tabs>
      <w:jc w:val="center"/>
      <w:rPr>
        <w:rFonts w:ascii="Verdana" w:hAnsi="Verdan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EF716" w14:textId="77777777" w:rsidR="00106479" w:rsidRPr="00410C06" w:rsidRDefault="00106479">
    <w:pPr>
      <w:pStyle w:val="Stopka"/>
      <w:tabs>
        <w:tab w:val="clear" w:pos="4536"/>
        <w:tab w:val="clear" w:pos="9072"/>
      </w:tabs>
      <w:jc w:val="center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37A45" w14:textId="77777777" w:rsidR="00106479" w:rsidRDefault="00106479">
      <w:r>
        <w:separator/>
      </w:r>
    </w:p>
  </w:footnote>
  <w:footnote w:type="continuationSeparator" w:id="0">
    <w:p w14:paraId="7B613E0D" w14:textId="77777777" w:rsidR="00106479" w:rsidRDefault="00106479">
      <w:r>
        <w:continuationSeparator/>
      </w:r>
    </w:p>
  </w:footnote>
  <w:footnote w:type="continuationNotice" w:id="1">
    <w:p w14:paraId="12651C89" w14:textId="77777777" w:rsidR="00106479" w:rsidRDefault="001064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7CFAF" w14:textId="77777777" w:rsidR="002B0E45" w:rsidRDefault="002B0E45" w:rsidP="00C63101">
    <w:pPr>
      <w:pStyle w:val="Nagwek"/>
      <w:tabs>
        <w:tab w:val="clear" w:pos="4536"/>
        <w:tab w:val="clear" w:pos="9072"/>
      </w:tabs>
      <w:jc w:val="center"/>
      <w:rPr>
        <w:sz w:val="22"/>
        <w:szCs w:val="22"/>
      </w:rPr>
    </w:pPr>
  </w:p>
  <w:p w14:paraId="7808A1C3" w14:textId="7CB7461C" w:rsidR="00106479" w:rsidRDefault="00106479" w:rsidP="00C63101">
    <w:pPr>
      <w:pStyle w:val="Nagwek"/>
      <w:tabs>
        <w:tab w:val="clear" w:pos="4536"/>
        <w:tab w:val="clear" w:pos="9072"/>
      </w:tabs>
      <w:jc w:val="center"/>
      <w:rPr>
        <w:sz w:val="22"/>
        <w:szCs w:val="22"/>
      </w:rPr>
    </w:pPr>
    <w:r>
      <w:rPr>
        <w:noProof/>
        <w:lang w:eastAsia="pl-PL"/>
      </w:rPr>
      <w:drawing>
        <wp:inline distT="0" distB="0" distL="0" distR="0" wp14:anchorId="03396362" wp14:editId="4BA66B4F">
          <wp:extent cx="5758815" cy="713026"/>
          <wp:effectExtent l="0" t="0" r="0" b="0"/>
          <wp:docPr id="24" name="Obraz 24" descr="C:\Users\adriana.witkowska\Desktop\LOGOTYPY\logotypy\EFRR achromatyczny poziom sc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driana.witkowska\Desktop\LOGOTYPY\logotypy\EFRR achromatyczny poziom scp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7130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09A2B3" w14:textId="6CF55430" w:rsidR="002B0E45" w:rsidRPr="002B0E45" w:rsidRDefault="002B0E45" w:rsidP="00A55575">
    <w:pPr>
      <w:pStyle w:val="Nagwek"/>
      <w:tabs>
        <w:tab w:val="clear" w:pos="4536"/>
        <w:tab w:val="clear" w:pos="9072"/>
      </w:tabs>
      <w:jc w:val="center"/>
      <w:rPr>
        <w:rFonts w:ascii="Verdana" w:hAnsi="Verdana"/>
        <w:i/>
        <w:iCs/>
        <w:sz w:val="16"/>
        <w:szCs w:val="16"/>
      </w:rPr>
    </w:pPr>
    <w:r w:rsidRPr="002B0E45">
      <w:rPr>
        <w:rFonts w:ascii="Verdana" w:hAnsi="Verdana"/>
        <w:i/>
        <w:iCs/>
        <w:sz w:val="16"/>
        <w:szCs w:val="16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57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82F2023A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</w:abstractNum>
  <w:abstractNum w:abstractNumId="3" w15:restartNumberingAfterBreak="0">
    <w:nsid w:val="00000005"/>
    <w:multiLevelType w:val="singleLevel"/>
    <w:tmpl w:val="D0AAB2A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–"/>
      <w:lvlJc w:val="left"/>
      <w:pPr>
        <w:tabs>
          <w:tab w:val="num" w:pos="714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0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227"/>
        </w:tabs>
        <w:ind w:left="0" w:firstLine="0"/>
      </w:pPr>
    </w:lvl>
  </w:abstractNum>
  <w:abstractNum w:abstractNumId="13" w15:restartNumberingAfterBreak="0">
    <w:nsid w:val="0000000F"/>
    <w:multiLevelType w:val="multilevel"/>
    <w:tmpl w:val="10945268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4" w15:restartNumberingAfterBreak="0">
    <w:nsid w:val="00000010"/>
    <w:multiLevelType w:val="multilevel"/>
    <w:tmpl w:val="25BE2E1E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eastAsia="Times New Roman" w:hAnsi="Verdana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5" w15:restartNumberingAfterBreak="0">
    <w:nsid w:val="00000011"/>
    <w:multiLevelType w:val="multilevel"/>
    <w:tmpl w:val="BAC46CD8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3"/>
    <w:multiLevelType w:val="multilevel"/>
    <w:tmpl w:val="7F0C6ECC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6"/>
    <w:multiLevelType w:val="multilevel"/>
    <w:tmpl w:val="A63821BE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1" w15:restartNumberingAfterBreak="0">
    <w:nsid w:val="00000017"/>
    <w:multiLevelType w:val="multilevel"/>
    <w:tmpl w:val="A6881C6E"/>
    <w:name w:val="WW8Num2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1A"/>
    <w:multiLevelType w:val="multilevel"/>
    <w:tmpl w:val="18C6D5F6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5" w15:restartNumberingAfterBreak="0">
    <w:nsid w:val="0000001B"/>
    <w:multiLevelType w:val="multilevel"/>
    <w:tmpl w:val="A8228B02"/>
    <w:name w:val="WW8Num2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0000001E"/>
    <w:multiLevelType w:val="multilevel"/>
    <w:tmpl w:val="F050D716"/>
    <w:name w:val="WW8Num3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-3235"/>
        </w:tabs>
        <w:ind w:left="-3949" w:firstLine="0"/>
      </w:pPr>
    </w:lvl>
    <w:lvl w:ilvl="1">
      <w:start w:val="1"/>
      <w:numFmt w:val="lowerLetter"/>
      <w:lvlText w:val="%2."/>
      <w:lvlJc w:val="left"/>
      <w:pPr>
        <w:tabs>
          <w:tab w:val="num" w:pos="-3949"/>
        </w:tabs>
        <w:ind w:left="-3949" w:firstLine="0"/>
      </w:pPr>
    </w:lvl>
    <w:lvl w:ilvl="2">
      <w:start w:val="1"/>
      <w:numFmt w:val="lowerRoman"/>
      <w:lvlText w:val="%3."/>
      <w:lvlJc w:val="left"/>
      <w:pPr>
        <w:tabs>
          <w:tab w:val="num" w:pos="-3949"/>
        </w:tabs>
        <w:ind w:left="-3949" w:firstLine="0"/>
      </w:pPr>
    </w:lvl>
    <w:lvl w:ilvl="3">
      <w:start w:val="1"/>
      <w:numFmt w:val="decimal"/>
      <w:lvlText w:val="%4."/>
      <w:lvlJc w:val="left"/>
      <w:pPr>
        <w:tabs>
          <w:tab w:val="num" w:pos="-3949"/>
        </w:tabs>
        <w:ind w:left="-3949" w:firstLine="0"/>
      </w:pPr>
    </w:lvl>
    <w:lvl w:ilvl="4">
      <w:start w:val="1"/>
      <w:numFmt w:val="lowerLetter"/>
      <w:lvlText w:val="%5."/>
      <w:lvlJc w:val="left"/>
      <w:pPr>
        <w:tabs>
          <w:tab w:val="num" w:pos="-3949"/>
        </w:tabs>
        <w:ind w:left="-3949" w:firstLine="0"/>
      </w:pPr>
    </w:lvl>
    <w:lvl w:ilvl="5">
      <w:start w:val="1"/>
      <w:numFmt w:val="lowerRoman"/>
      <w:lvlText w:val="%6."/>
      <w:lvlJc w:val="left"/>
      <w:pPr>
        <w:tabs>
          <w:tab w:val="num" w:pos="-3949"/>
        </w:tabs>
        <w:ind w:left="-3949" w:firstLine="0"/>
      </w:pPr>
    </w:lvl>
    <w:lvl w:ilvl="6">
      <w:start w:val="1"/>
      <w:numFmt w:val="decimal"/>
      <w:lvlText w:val="%7."/>
      <w:lvlJc w:val="left"/>
      <w:pPr>
        <w:tabs>
          <w:tab w:val="num" w:pos="-3949"/>
        </w:tabs>
        <w:ind w:left="-3949" w:firstLine="0"/>
      </w:pPr>
    </w:lvl>
    <w:lvl w:ilvl="7">
      <w:start w:val="1"/>
      <w:numFmt w:val="lowerLetter"/>
      <w:lvlText w:val="%8."/>
      <w:lvlJc w:val="left"/>
      <w:pPr>
        <w:tabs>
          <w:tab w:val="num" w:pos="-3949"/>
        </w:tabs>
        <w:ind w:left="-3949" w:firstLine="0"/>
      </w:pPr>
    </w:lvl>
    <w:lvl w:ilvl="8">
      <w:start w:val="1"/>
      <w:numFmt w:val="lowerRoman"/>
      <w:lvlText w:val="%9."/>
      <w:lvlJc w:val="left"/>
      <w:pPr>
        <w:tabs>
          <w:tab w:val="num" w:pos="-3949"/>
        </w:tabs>
        <w:ind w:left="-3949" w:firstLine="0"/>
      </w:pPr>
    </w:lvl>
  </w:abstractNum>
  <w:abstractNum w:abstractNumId="30" w15:restartNumberingAfterBreak="0">
    <w:nsid w:val="00000021"/>
    <w:multiLevelType w:val="multilevel"/>
    <w:tmpl w:val="FA06799E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3"/>
    <w:multiLevelType w:val="multilevel"/>
    <w:tmpl w:val="AFD29CCC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3" w15:restartNumberingAfterBreak="0">
    <w:nsid w:val="00000024"/>
    <w:multiLevelType w:val="multilevel"/>
    <w:tmpl w:val="FFF050FC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00000027"/>
    <w:multiLevelType w:val="multilevel"/>
    <w:tmpl w:val="F88E197C"/>
    <w:name w:val="WW8Num3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7" w15:restartNumberingAfterBreak="0">
    <w:nsid w:val="00000028"/>
    <w:multiLevelType w:val="multilevel"/>
    <w:tmpl w:val="8AFA3D40"/>
    <w:name w:val="WW8Num4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0000002A"/>
    <w:multiLevelType w:val="multi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0" w15:restartNumberingAfterBreak="0">
    <w:nsid w:val="0000002B"/>
    <w:multiLevelType w:val="multilevel"/>
    <w:tmpl w:val="06A41846"/>
    <w:name w:val="WW8Num4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1" w15:restartNumberingAfterBreak="0">
    <w:nsid w:val="0000002C"/>
    <w:multiLevelType w:val="multilevel"/>
    <w:tmpl w:val="4FFA943E"/>
    <w:name w:val="WW8Num4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2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4" w15:restartNumberingAfterBreak="0">
    <w:nsid w:val="0000002F"/>
    <w:multiLevelType w:val="multilevel"/>
    <w:tmpl w:val="0046F060"/>
    <w:name w:val="WW8Num4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5" w15:restartNumberingAfterBreak="0">
    <w:nsid w:val="00000030"/>
    <w:multiLevelType w:val="multilevel"/>
    <w:tmpl w:val="EF60DA84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6" w15:restartNumberingAfterBreak="0">
    <w:nsid w:val="00000031"/>
    <w:multiLevelType w:val="multilevel"/>
    <w:tmpl w:val="B798DB48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7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8" w15:restartNumberingAfterBreak="0">
    <w:nsid w:val="00000033"/>
    <w:multiLevelType w:val="multilevel"/>
    <w:tmpl w:val="19BA7020"/>
    <w:name w:val="WW8Num51"/>
    <w:lvl w:ilvl="0">
      <w:start w:val="1"/>
      <w:numFmt w:val="decimal"/>
      <w:pStyle w:val="Ustp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9" w15:restartNumberingAfterBreak="0">
    <w:nsid w:val="005F6823"/>
    <w:multiLevelType w:val="hybridMultilevel"/>
    <w:tmpl w:val="7556C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0B71E3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21621C4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21E6683"/>
    <w:multiLevelType w:val="hybridMultilevel"/>
    <w:tmpl w:val="EFB82D9A"/>
    <w:lvl w:ilvl="0" w:tplc="04150011">
      <w:start w:val="1"/>
      <w:numFmt w:val="decimal"/>
      <w:lvlText w:val="%1)"/>
      <w:lvlJc w:val="left"/>
      <w:pPr>
        <w:ind w:left="672" w:hanging="360"/>
      </w:p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53" w15:restartNumberingAfterBreak="0">
    <w:nsid w:val="04277079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04AC60E2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060C21F8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090B0E41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A6C7C93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B40351C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C0972C1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0DC279D3"/>
    <w:multiLevelType w:val="hybridMultilevel"/>
    <w:tmpl w:val="58EE297A"/>
    <w:lvl w:ilvl="0" w:tplc="3C505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E243705"/>
    <w:multiLevelType w:val="hybridMultilevel"/>
    <w:tmpl w:val="6306780C"/>
    <w:lvl w:ilvl="0" w:tplc="52281D7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2" w15:restartNumberingAfterBreak="0">
    <w:nsid w:val="0E4D4C8D"/>
    <w:multiLevelType w:val="hybridMultilevel"/>
    <w:tmpl w:val="97E83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0F7E753F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02E7049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2B31ACB"/>
    <w:multiLevelType w:val="hybridMultilevel"/>
    <w:tmpl w:val="0AC0C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381746A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4583083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19C148CC"/>
    <w:multiLevelType w:val="hybridMultilevel"/>
    <w:tmpl w:val="0EBA6B1E"/>
    <w:lvl w:ilvl="0" w:tplc="F39E8C9C">
      <w:start w:val="1"/>
      <w:numFmt w:val="lowerLetter"/>
      <w:lvlText w:val="%1)"/>
      <w:lvlJc w:val="left"/>
      <w:pPr>
        <w:ind w:left="1434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9" w15:restartNumberingAfterBreak="0">
    <w:nsid w:val="22F6710F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25B9612B"/>
    <w:multiLevelType w:val="hybridMultilevel"/>
    <w:tmpl w:val="01D0C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C806765"/>
    <w:multiLevelType w:val="hybridMultilevel"/>
    <w:tmpl w:val="BD46BF76"/>
    <w:lvl w:ilvl="0" w:tplc="0000000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CD93ACA"/>
    <w:multiLevelType w:val="hybridMultilevel"/>
    <w:tmpl w:val="8D580D80"/>
    <w:lvl w:ilvl="0" w:tplc="4FEA49AE">
      <w:start w:val="1"/>
      <w:numFmt w:val="decimal"/>
      <w:lvlText w:val="%1."/>
      <w:lvlJc w:val="left"/>
      <w:pPr>
        <w:ind w:left="578" w:hanging="360"/>
      </w:pPr>
      <w:rPr>
        <w:rFonts w:ascii="Verdana" w:hAnsi="Verdana" w:hint="default"/>
        <w:b w:val="0"/>
        <w:sz w:val="18"/>
        <w:szCs w:val="18"/>
      </w:rPr>
    </w:lvl>
    <w:lvl w:ilvl="1" w:tplc="5ACE142A">
      <w:start w:val="1"/>
      <w:numFmt w:val="decimal"/>
      <w:lvlText w:val="8.%2."/>
      <w:lvlJc w:val="left"/>
      <w:pPr>
        <w:ind w:left="1298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3" w15:restartNumberingAfterBreak="0">
    <w:nsid w:val="304E4B6F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33306417"/>
    <w:multiLevelType w:val="hybridMultilevel"/>
    <w:tmpl w:val="120EF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569458F"/>
    <w:multiLevelType w:val="hybridMultilevel"/>
    <w:tmpl w:val="A3744A6C"/>
    <w:lvl w:ilvl="0" w:tplc="80584AB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A2976F7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3B810F19"/>
    <w:multiLevelType w:val="hybridMultilevel"/>
    <w:tmpl w:val="BA222CB0"/>
    <w:lvl w:ilvl="0" w:tplc="287CA75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8" w15:restartNumberingAfterBreak="0">
    <w:nsid w:val="3F915773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0194A47"/>
    <w:multiLevelType w:val="hybridMultilevel"/>
    <w:tmpl w:val="DC9CE4F8"/>
    <w:lvl w:ilvl="0" w:tplc="B9DE284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0D447C5"/>
    <w:multiLevelType w:val="hybridMultilevel"/>
    <w:tmpl w:val="4DB47988"/>
    <w:lvl w:ilvl="0" w:tplc="04150011">
      <w:start w:val="1"/>
      <w:numFmt w:val="decimal"/>
      <w:lvlText w:val="%1)"/>
      <w:lvlJc w:val="left"/>
      <w:pPr>
        <w:ind w:left="672" w:hanging="360"/>
      </w:p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81" w15:restartNumberingAfterBreak="0">
    <w:nsid w:val="44F533FC"/>
    <w:multiLevelType w:val="hybridMultilevel"/>
    <w:tmpl w:val="883CD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6A32E1E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6C4229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6F1596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7333159"/>
    <w:multiLevelType w:val="hybridMultilevel"/>
    <w:tmpl w:val="5B322AD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4801030A"/>
    <w:multiLevelType w:val="hybridMultilevel"/>
    <w:tmpl w:val="450C2908"/>
    <w:lvl w:ilvl="0" w:tplc="0000000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ACD5E78"/>
    <w:multiLevelType w:val="hybridMultilevel"/>
    <w:tmpl w:val="D2FEE3C2"/>
    <w:lvl w:ilvl="0" w:tplc="72C0ABCA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E031460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F5F327E"/>
    <w:multiLevelType w:val="hybridMultilevel"/>
    <w:tmpl w:val="6CF2F234"/>
    <w:lvl w:ilvl="0" w:tplc="0000000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05802F2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1FE3550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336174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34842AD"/>
    <w:multiLevelType w:val="hybridMultilevel"/>
    <w:tmpl w:val="68E20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4E34FC4"/>
    <w:multiLevelType w:val="hybridMultilevel"/>
    <w:tmpl w:val="ABC42D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74F428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7FE6EC5"/>
    <w:multiLevelType w:val="hybridMultilevel"/>
    <w:tmpl w:val="5DD2BA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9FF4B1C"/>
    <w:multiLevelType w:val="hybridMultilevel"/>
    <w:tmpl w:val="31C27074"/>
    <w:lvl w:ilvl="0" w:tplc="734C9006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b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5F284E01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0380E1D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5855B4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5AC4C5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6521E82"/>
    <w:multiLevelType w:val="hybridMultilevel"/>
    <w:tmpl w:val="29AC1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7A3C9E"/>
    <w:multiLevelType w:val="hybridMultilevel"/>
    <w:tmpl w:val="B572673A"/>
    <w:lvl w:ilvl="0" w:tplc="809086D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A4060F0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AA57912"/>
    <w:multiLevelType w:val="hybridMultilevel"/>
    <w:tmpl w:val="058639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6B65447B"/>
    <w:multiLevelType w:val="hybridMultilevel"/>
    <w:tmpl w:val="D41A9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0AB2B81"/>
    <w:multiLevelType w:val="hybridMultilevel"/>
    <w:tmpl w:val="843C7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1150E32"/>
    <w:multiLevelType w:val="hybridMultilevel"/>
    <w:tmpl w:val="D8FE186C"/>
    <w:lvl w:ilvl="0" w:tplc="B29231FC">
      <w:start w:val="1"/>
      <w:numFmt w:val="lowerLetter"/>
      <w:lvlText w:val="%1)"/>
      <w:lvlJc w:val="left"/>
      <w:pPr>
        <w:ind w:left="9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</w:lvl>
    <w:lvl w:ilvl="3" w:tplc="0415000F" w:tentative="1">
      <w:start w:val="1"/>
      <w:numFmt w:val="decimal"/>
      <w:lvlText w:val="%4."/>
      <w:lvlJc w:val="left"/>
      <w:pPr>
        <w:ind w:left="3116" w:hanging="360"/>
      </w:p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</w:lvl>
    <w:lvl w:ilvl="6" w:tplc="0415000F" w:tentative="1">
      <w:start w:val="1"/>
      <w:numFmt w:val="decimal"/>
      <w:lvlText w:val="%7."/>
      <w:lvlJc w:val="left"/>
      <w:pPr>
        <w:ind w:left="5276" w:hanging="360"/>
      </w:p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10" w15:restartNumberingAfterBreak="0">
    <w:nsid w:val="75DF449C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933FDC"/>
    <w:multiLevelType w:val="hybridMultilevel"/>
    <w:tmpl w:val="83B4EF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90308B"/>
    <w:multiLevelType w:val="hybridMultilevel"/>
    <w:tmpl w:val="F320C4D4"/>
    <w:lvl w:ilvl="0" w:tplc="9B78C314">
      <w:start w:val="1"/>
      <w:numFmt w:val="lowerLetter"/>
      <w:lvlText w:val="%1."/>
      <w:lvlJc w:val="left"/>
      <w:pPr>
        <w:tabs>
          <w:tab w:val="num" w:pos="-3"/>
        </w:tabs>
        <w:ind w:left="717" w:hanging="360"/>
      </w:pPr>
      <w:rPr>
        <w:sz w:val="18"/>
        <w:szCs w:val="18"/>
      </w:rPr>
    </w:lvl>
    <w:lvl w:ilvl="1" w:tplc="FA4E1E02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/>
      </w:rPr>
    </w:lvl>
    <w:lvl w:ilvl="2" w:tplc="B05C2FE0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 w:tplc="2384E0E2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 w:tplc="C47EB348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 w:tplc="3F7E4D40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 w:tplc="F9C8085A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 w:tplc="C0FAD39A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 w:tplc="59ACA81A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113" w15:restartNumberingAfterBreak="0">
    <w:nsid w:val="77BF3408"/>
    <w:multiLevelType w:val="hybridMultilevel"/>
    <w:tmpl w:val="BA62B688"/>
    <w:lvl w:ilvl="0" w:tplc="3490D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8CA39D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9046825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A781D49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A893DD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B124770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C7200BF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DD94A56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48"/>
  </w:num>
  <w:num w:numId="8">
    <w:abstractNumId w:val="61"/>
  </w:num>
  <w:num w:numId="9">
    <w:abstractNumId w:val="97"/>
  </w:num>
  <w:num w:numId="10">
    <w:abstractNumId w:val="120"/>
  </w:num>
  <w:num w:numId="11">
    <w:abstractNumId w:val="114"/>
  </w:num>
  <w:num w:numId="12">
    <w:abstractNumId w:val="68"/>
  </w:num>
  <w:num w:numId="13">
    <w:abstractNumId w:val="93"/>
  </w:num>
  <w:num w:numId="14">
    <w:abstractNumId w:val="57"/>
  </w:num>
  <w:num w:numId="15">
    <w:abstractNumId w:val="75"/>
  </w:num>
  <w:num w:numId="16">
    <w:abstractNumId w:val="116"/>
  </w:num>
  <w:num w:numId="17">
    <w:abstractNumId w:val="63"/>
  </w:num>
  <w:num w:numId="18">
    <w:abstractNumId w:val="91"/>
  </w:num>
  <w:num w:numId="19">
    <w:abstractNumId w:val="78"/>
  </w:num>
  <w:num w:numId="20">
    <w:abstractNumId w:val="69"/>
  </w:num>
  <w:num w:numId="21">
    <w:abstractNumId w:val="105"/>
  </w:num>
  <w:num w:numId="22">
    <w:abstractNumId w:val="102"/>
  </w:num>
  <w:num w:numId="23">
    <w:abstractNumId w:val="58"/>
  </w:num>
  <w:num w:numId="24">
    <w:abstractNumId w:val="59"/>
  </w:num>
  <w:num w:numId="25">
    <w:abstractNumId w:val="92"/>
  </w:num>
  <w:num w:numId="26">
    <w:abstractNumId w:val="53"/>
  </w:num>
  <w:num w:numId="27">
    <w:abstractNumId w:val="100"/>
  </w:num>
  <w:num w:numId="28">
    <w:abstractNumId w:val="73"/>
  </w:num>
  <w:num w:numId="29">
    <w:abstractNumId w:val="79"/>
  </w:num>
  <w:num w:numId="30">
    <w:abstractNumId w:val="76"/>
  </w:num>
  <w:num w:numId="31">
    <w:abstractNumId w:val="66"/>
  </w:num>
  <w:num w:numId="32">
    <w:abstractNumId w:val="117"/>
  </w:num>
  <w:num w:numId="33">
    <w:abstractNumId w:val="64"/>
  </w:num>
  <w:num w:numId="34">
    <w:abstractNumId w:val="67"/>
  </w:num>
  <w:num w:numId="35">
    <w:abstractNumId w:val="51"/>
  </w:num>
  <w:num w:numId="36">
    <w:abstractNumId w:val="90"/>
  </w:num>
  <w:num w:numId="37">
    <w:abstractNumId w:val="101"/>
  </w:num>
  <w:num w:numId="38">
    <w:abstractNumId w:val="56"/>
  </w:num>
  <w:num w:numId="39">
    <w:abstractNumId w:val="50"/>
  </w:num>
  <w:num w:numId="40">
    <w:abstractNumId w:val="83"/>
  </w:num>
  <w:num w:numId="41">
    <w:abstractNumId w:val="95"/>
  </w:num>
  <w:num w:numId="42">
    <w:abstractNumId w:val="119"/>
  </w:num>
  <w:num w:numId="43">
    <w:abstractNumId w:val="110"/>
  </w:num>
  <w:num w:numId="44">
    <w:abstractNumId w:val="54"/>
  </w:num>
  <w:num w:numId="45">
    <w:abstractNumId w:val="115"/>
  </w:num>
  <w:num w:numId="46">
    <w:abstractNumId w:val="55"/>
  </w:num>
  <w:num w:numId="47">
    <w:abstractNumId w:val="88"/>
  </w:num>
  <w:num w:numId="48">
    <w:abstractNumId w:val="99"/>
  </w:num>
  <w:num w:numId="49">
    <w:abstractNumId w:val="84"/>
  </w:num>
  <w:num w:numId="50">
    <w:abstractNumId w:val="98"/>
  </w:num>
  <w:num w:numId="51">
    <w:abstractNumId w:val="87"/>
  </w:num>
  <w:num w:numId="52">
    <w:abstractNumId w:val="106"/>
  </w:num>
  <w:num w:numId="53">
    <w:abstractNumId w:val="77"/>
  </w:num>
  <w:num w:numId="54">
    <w:abstractNumId w:val="118"/>
  </w:num>
  <w:num w:numId="55">
    <w:abstractNumId w:val="103"/>
  </w:num>
  <w:num w:numId="56">
    <w:abstractNumId w:val="72"/>
  </w:num>
  <w:num w:numId="57">
    <w:abstractNumId w:val="74"/>
  </w:num>
  <w:num w:numId="58">
    <w:abstractNumId w:val="49"/>
  </w:num>
  <w:num w:numId="59">
    <w:abstractNumId w:val="16"/>
  </w:num>
  <w:num w:numId="60">
    <w:abstractNumId w:val="94"/>
  </w:num>
  <w:num w:numId="61">
    <w:abstractNumId w:val="112"/>
  </w:num>
  <w:num w:numId="62">
    <w:abstractNumId w:val="86"/>
  </w:num>
  <w:num w:numId="63">
    <w:abstractNumId w:val="60"/>
  </w:num>
  <w:num w:numId="64">
    <w:abstractNumId w:val="62"/>
  </w:num>
  <w:num w:numId="65">
    <w:abstractNumId w:val="108"/>
  </w:num>
  <w:num w:numId="66">
    <w:abstractNumId w:val="65"/>
  </w:num>
  <w:num w:numId="67">
    <w:abstractNumId w:val="70"/>
  </w:num>
  <w:num w:numId="68">
    <w:abstractNumId w:val="107"/>
  </w:num>
  <w:num w:numId="69">
    <w:abstractNumId w:val="96"/>
  </w:num>
  <w:num w:numId="70">
    <w:abstractNumId w:val="104"/>
  </w:num>
  <w:num w:numId="71">
    <w:abstractNumId w:val="109"/>
  </w:num>
  <w:num w:numId="72">
    <w:abstractNumId w:val="111"/>
  </w:num>
  <w:num w:numId="73">
    <w:abstractNumId w:val="82"/>
  </w:num>
  <w:num w:numId="74">
    <w:abstractNumId w:val="80"/>
  </w:num>
  <w:num w:numId="75">
    <w:abstractNumId w:val="52"/>
  </w:num>
  <w:num w:numId="76">
    <w:abstractNumId w:val="113"/>
  </w:num>
  <w:num w:numId="77">
    <w:abstractNumId w:val="89"/>
  </w:num>
  <w:num w:numId="78">
    <w:abstractNumId w:val="71"/>
  </w:num>
  <w:num w:numId="79">
    <w:abstractNumId w:val="85"/>
  </w:num>
  <w:num w:numId="80">
    <w:abstractNumId w:val="8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Formatting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BB"/>
    <w:rsid w:val="0000043D"/>
    <w:rsid w:val="000005D6"/>
    <w:rsid w:val="00000D9B"/>
    <w:rsid w:val="00000EDE"/>
    <w:rsid w:val="000011BF"/>
    <w:rsid w:val="00001B44"/>
    <w:rsid w:val="00001DC0"/>
    <w:rsid w:val="00002029"/>
    <w:rsid w:val="0000209D"/>
    <w:rsid w:val="000020AB"/>
    <w:rsid w:val="000041EF"/>
    <w:rsid w:val="00004229"/>
    <w:rsid w:val="00004349"/>
    <w:rsid w:val="00004393"/>
    <w:rsid w:val="00005228"/>
    <w:rsid w:val="0000527F"/>
    <w:rsid w:val="00005574"/>
    <w:rsid w:val="00005B56"/>
    <w:rsid w:val="0000640B"/>
    <w:rsid w:val="00007AAD"/>
    <w:rsid w:val="00010230"/>
    <w:rsid w:val="00011565"/>
    <w:rsid w:val="00011633"/>
    <w:rsid w:val="00011659"/>
    <w:rsid w:val="00012965"/>
    <w:rsid w:val="00012C94"/>
    <w:rsid w:val="00014574"/>
    <w:rsid w:val="00014C29"/>
    <w:rsid w:val="00014D08"/>
    <w:rsid w:val="00014EA4"/>
    <w:rsid w:val="00014F9B"/>
    <w:rsid w:val="0001545E"/>
    <w:rsid w:val="0001583F"/>
    <w:rsid w:val="00015E26"/>
    <w:rsid w:val="000163B1"/>
    <w:rsid w:val="00016A03"/>
    <w:rsid w:val="00016E35"/>
    <w:rsid w:val="00016FE1"/>
    <w:rsid w:val="00017212"/>
    <w:rsid w:val="0002048F"/>
    <w:rsid w:val="00020B7E"/>
    <w:rsid w:val="000220C9"/>
    <w:rsid w:val="00023122"/>
    <w:rsid w:val="00023C1F"/>
    <w:rsid w:val="000240E6"/>
    <w:rsid w:val="0002460D"/>
    <w:rsid w:val="00024660"/>
    <w:rsid w:val="0002489B"/>
    <w:rsid w:val="0002521B"/>
    <w:rsid w:val="00025692"/>
    <w:rsid w:val="000267B2"/>
    <w:rsid w:val="00026DB0"/>
    <w:rsid w:val="000271A6"/>
    <w:rsid w:val="0002725B"/>
    <w:rsid w:val="0002769D"/>
    <w:rsid w:val="000305C1"/>
    <w:rsid w:val="000308B9"/>
    <w:rsid w:val="000309DF"/>
    <w:rsid w:val="000315F1"/>
    <w:rsid w:val="00032567"/>
    <w:rsid w:val="000338F9"/>
    <w:rsid w:val="00033CF1"/>
    <w:rsid w:val="00033D8B"/>
    <w:rsid w:val="00034569"/>
    <w:rsid w:val="000349C4"/>
    <w:rsid w:val="000355D1"/>
    <w:rsid w:val="00036454"/>
    <w:rsid w:val="00036592"/>
    <w:rsid w:val="00040A50"/>
    <w:rsid w:val="0004146E"/>
    <w:rsid w:val="00042595"/>
    <w:rsid w:val="00043FB2"/>
    <w:rsid w:val="0004409C"/>
    <w:rsid w:val="0004466C"/>
    <w:rsid w:val="00044C2D"/>
    <w:rsid w:val="00044E56"/>
    <w:rsid w:val="00045975"/>
    <w:rsid w:val="00045D53"/>
    <w:rsid w:val="00046577"/>
    <w:rsid w:val="00046A6C"/>
    <w:rsid w:val="000470AE"/>
    <w:rsid w:val="00050948"/>
    <w:rsid w:val="00050BD3"/>
    <w:rsid w:val="00051907"/>
    <w:rsid w:val="00052D82"/>
    <w:rsid w:val="00053803"/>
    <w:rsid w:val="00053DEE"/>
    <w:rsid w:val="00054422"/>
    <w:rsid w:val="000550B4"/>
    <w:rsid w:val="00055346"/>
    <w:rsid w:val="0005537C"/>
    <w:rsid w:val="0005568F"/>
    <w:rsid w:val="00055A66"/>
    <w:rsid w:val="00055CF4"/>
    <w:rsid w:val="00055D4F"/>
    <w:rsid w:val="00055FEC"/>
    <w:rsid w:val="000560D9"/>
    <w:rsid w:val="000577B9"/>
    <w:rsid w:val="00057916"/>
    <w:rsid w:val="000627E4"/>
    <w:rsid w:val="00062F3A"/>
    <w:rsid w:val="000631A4"/>
    <w:rsid w:val="00063310"/>
    <w:rsid w:val="00063A96"/>
    <w:rsid w:val="00064296"/>
    <w:rsid w:val="0006609F"/>
    <w:rsid w:val="00066610"/>
    <w:rsid w:val="000667AA"/>
    <w:rsid w:val="00066ADF"/>
    <w:rsid w:val="0006701F"/>
    <w:rsid w:val="00067FD6"/>
    <w:rsid w:val="00070092"/>
    <w:rsid w:val="00070F4C"/>
    <w:rsid w:val="00071EF0"/>
    <w:rsid w:val="00072212"/>
    <w:rsid w:val="000722F6"/>
    <w:rsid w:val="00072306"/>
    <w:rsid w:val="00072A8E"/>
    <w:rsid w:val="00073195"/>
    <w:rsid w:val="000736C7"/>
    <w:rsid w:val="000737A2"/>
    <w:rsid w:val="00073CD3"/>
    <w:rsid w:val="00074347"/>
    <w:rsid w:val="000747CA"/>
    <w:rsid w:val="000750FB"/>
    <w:rsid w:val="00075A42"/>
    <w:rsid w:val="00075EE0"/>
    <w:rsid w:val="000778D2"/>
    <w:rsid w:val="00077B92"/>
    <w:rsid w:val="00077C65"/>
    <w:rsid w:val="00077C76"/>
    <w:rsid w:val="00081324"/>
    <w:rsid w:val="000813D6"/>
    <w:rsid w:val="0008284F"/>
    <w:rsid w:val="00082F66"/>
    <w:rsid w:val="000834C0"/>
    <w:rsid w:val="0008353F"/>
    <w:rsid w:val="000845E8"/>
    <w:rsid w:val="00085832"/>
    <w:rsid w:val="00086453"/>
    <w:rsid w:val="000870EC"/>
    <w:rsid w:val="000871B8"/>
    <w:rsid w:val="0008732A"/>
    <w:rsid w:val="00087FD1"/>
    <w:rsid w:val="00090465"/>
    <w:rsid w:val="0009050E"/>
    <w:rsid w:val="000945E5"/>
    <w:rsid w:val="00095C82"/>
    <w:rsid w:val="00096022"/>
    <w:rsid w:val="00096156"/>
    <w:rsid w:val="0009622F"/>
    <w:rsid w:val="00096247"/>
    <w:rsid w:val="000962AF"/>
    <w:rsid w:val="0009631A"/>
    <w:rsid w:val="000965A4"/>
    <w:rsid w:val="0009677E"/>
    <w:rsid w:val="000975BC"/>
    <w:rsid w:val="00097912"/>
    <w:rsid w:val="000A0153"/>
    <w:rsid w:val="000A1030"/>
    <w:rsid w:val="000A1566"/>
    <w:rsid w:val="000A37F2"/>
    <w:rsid w:val="000A46C3"/>
    <w:rsid w:val="000A486E"/>
    <w:rsid w:val="000A5016"/>
    <w:rsid w:val="000A5931"/>
    <w:rsid w:val="000A5AFE"/>
    <w:rsid w:val="000A5CC6"/>
    <w:rsid w:val="000A6590"/>
    <w:rsid w:val="000A7B4C"/>
    <w:rsid w:val="000B037C"/>
    <w:rsid w:val="000B07C7"/>
    <w:rsid w:val="000B084D"/>
    <w:rsid w:val="000B0E51"/>
    <w:rsid w:val="000B161E"/>
    <w:rsid w:val="000B1957"/>
    <w:rsid w:val="000B1FDA"/>
    <w:rsid w:val="000B23DC"/>
    <w:rsid w:val="000B26C9"/>
    <w:rsid w:val="000B2839"/>
    <w:rsid w:val="000B2F98"/>
    <w:rsid w:val="000B339C"/>
    <w:rsid w:val="000B370F"/>
    <w:rsid w:val="000B41A9"/>
    <w:rsid w:val="000B4289"/>
    <w:rsid w:val="000B4423"/>
    <w:rsid w:val="000B461C"/>
    <w:rsid w:val="000B471C"/>
    <w:rsid w:val="000B4B8D"/>
    <w:rsid w:val="000B618F"/>
    <w:rsid w:val="000B61B6"/>
    <w:rsid w:val="000B6440"/>
    <w:rsid w:val="000B6E87"/>
    <w:rsid w:val="000B7617"/>
    <w:rsid w:val="000C0974"/>
    <w:rsid w:val="000C125C"/>
    <w:rsid w:val="000C1A68"/>
    <w:rsid w:val="000C1C0D"/>
    <w:rsid w:val="000C23D8"/>
    <w:rsid w:val="000C2D20"/>
    <w:rsid w:val="000C33C9"/>
    <w:rsid w:val="000C3C1B"/>
    <w:rsid w:val="000C46FA"/>
    <w:rsid w:val="000C4979"/>
    <w:rsid w:val="000C4B1B"/>
    <w:rsid w:val="000C6591"/>
    <w:rsid w:val="000C71E7"/>
    <w:rsid w:val="000C7479"/>
    <w:rsid w:val="000C75BB"/>
    <w:rsid w:val="000C76A4"/>
    <w:rsid w:val="000D0597"/>
    <w:rsid w:val="000D16E3"/>
    <w:rsid w:val="000D1C4F"/>
    <w:rsid w:val="000D1F05"/>
    <w:rsid w:val="000D246F"/>
    <w:rsid w:val="000D394E"/>
    <w:rsid w:val="000D3C10"/>
    <w:rsid w:val="000D438E"/>
    <w:rsid w:val="000D4F95"/>
    <w:rsid w:val="000D6BB5"/>
    <w:rsid w:val="000D6C73"/>
    <w:rsid w:val="000D6C7D"/>
    <w:rsid w:val="000D6C8C"/>
    <w:rsid w:val="000D703F"/>
    <w:rsid w:val="000D70BF"/>
    <w:rsid w:val="000E01EB"/>
    <w:rsid w:val="000E0599"/>
    <w:rsid w:val="000E0CE5"/>
    <w:rsid w:val="000E11AE"/>
    <w:rsid w:val="000E2B13"/>
    <w:rsid w:val="000E2B29"/>
    <w:rsid w:val="000E2E09"/>
    <w:rsid w:val="000E2E39"/>
    <w:rsid w:val="000E3D44"/>
    <w:rsid w:val="000E535B"/>
    <w:rsid w:val="000E64B3"/>
    <w:rsid w:val="000E68CF"/>
    <w:rsid w:val="000F0128"/>
    <w:rsid w:val="000F0E4D"/>
    <w:rsid w:val="000F1067"/>
    <w:rsid w:val="000F1230"/>
    <w:rsid w:val="000F3EDB"/>
    <w:rsid w:val="000F4C4F"/>
    <w:rsid w:val="000F574D"/>
    <w:rsid w:val="000F58F2"/>
    <w:rsid w:val="000F5D06"/>
    <w:rsid w:val="000F7B78"/>
    <w:rsid w:val="000F7BDB"/>
    <w:rsid w:val="00100B81"/>
    <w:rsid w:val="00100EB8"/>
    <w:rsid w:val="001024E8"/>
    <w:rsid w:val="0010299C"/>
    <w:rsid w:val="00102EE8"/>
    <w:rsid w:val="0010350C"/>
    <w:rsid w:val="00103673"/>
    <w:rsid w:val="001045F6"/>
    <w:rsid w:val="00104D66"/>
    <w:rsid w:val="00106479"/>
    <w:rsid w:val="0010704E"/>
    <w:rsid w:val="001101D4"/>
    <w:rsid w:val="001112CB"/>
    <w:rsid w:val="0011139A"/>
    <w:rsid w:val="0011174C"/>
    <w:rsid w:val="00111945"/>
    <w:rsid w:val="00112059"/>
    <w:rsid w:val="001124A6"/>
    <w:rsid w:val="00112C31"/>
    <w:rsid w:val="001138C5"/>
    <w:rsid w:val="00113963"/>
    <w:rsid w:val="00114CD0"/>
    <w:rsid w:val="00114D93"/>
    <w:rsid w:val="001150F0"/>
    <w:rsid w:val="00115448"/>
    <w:rsid w:val="00116F67"/>
    <w:rsid w:val="001172DC"/>
    <w:rsid w:val="00117A52"/>
    <w:rsid w:val="00120AD4"/>
    <w:rsid w:val="00120F7C"/>
    <w:rsid w:val="001212E8"/>
    <w:rsid w:val="00121588"/>
    <w:rsid w:val="00121655"/>
    <w:rsid w:val="00121D08"/>
    <w:rsid w:val="0012291A"/>
    <w:rsid w:val="00123556"/>
    <w:rsid w:val="001244CF"/>
    <w:rsid w:val="00124A31"/>
    <w:rsid w:val="00124BF4"/>
    <w:rsid w:val="00124BFF"/>
    <w:rsid w:val="001252E1"/>
    <w:rsid w:val="001253E3"/>
    <w:rsid w:val="001258EC"/>
    <w:rsid w:val="001259F5"/>
    <w:rsid w:val="00125E67"/>
    <w:rsid w:val="0012632D"/>
    <w:rsid w:val="00126E35"/>
    <w:rsid w:val="001275CE"/>
    <w:rsid w:val="00127614"/>
    <w:rsid w:val="001279B0"/>
    <w:rsid w:val="00127C1E"/>
    <w:rsid w:val="00130350"/>
    <w:rsid w:val="0013051F"/>
    <w:rsid w:val="001312BA"/>
    <w:rsid w:val="001313A1"/>
    <w:rsid w:val="00131E6E"/>
    <w:rsid w:val="00131FC0"/>
    <w:rsid w:val="001327EE"/>
    <w:rsid w:val="00132E68"/>
    <w:rsid w:val="0013323F"/>
    <w:rsid w:val="00133D09"/>
    <w:rsid w:val="0013411A"/>
    <w:rsid w:val="00134B54"/>
    <w:rsid w:val="00135195"/>
    <w:rsid w:val="001358F8"/>
    <w:rsid w:val="00135B80"/>
    <w:rsid w:val="00136CE7"/>
    <w:rsid w:val="00140C0A"/>
    <w:rsid w:val="00140C3F"/>
    <w:rsid w:val="00140DC8"/>
    <w:rsid w:val="0014148E"/>
    <w:rsid w:val="001422F8"/>
    <w:rsid w:val="0014234D"/>
    <w:rsid w:val="0014291F"/>
    <w:rsid w:val="00142AE7"/>
    <w:rsid w:val="0014310B"/>
    <w:rsid w:val="001433F4"/>
    <w:rsid w:val="001434C0"/>
    <w:rsid w:val="00143A18"/>
    <w:rsid w:val="00143A3D"/>
    <w:rsid w:val="00144227"/>
    <w:rsid w:val="0014429F"/>
    <w:rsid w:val="00144588"/>
    <w:rsid w:val="00145375"/>
    <w:rsid w:val="001458EA"/>
    <w:rsid w:val="0014609E"/>
    <w:rsid w:val="001475F9"/>
    <w:rsid w:val="00147B64"/>
    <w:rsid w:val="00151050"/>
    <w:rsid w:val="00152241"/>
    <w:rsid w:val="00152CF3"/>
    <w:rsid w:val="00153335"/>
    <w:rsid w:val="0015344A"/>
    <w:rsid w:val="00154495"/>
    <w:rsid w:val="00155967"/>
    <w:rsid w:val="00155FA1"/>
    <w:rsid w:val="0015673A"/>
    <w:rsid w:val="0015678C"/>
    <w:rsid w:val="00156FFD"/>
    <w:rsid w:val="00157341"/>
    <w:rsid w:val="00157685"/>
    <w:rsid w:val="00157A6B"/>
    <w:rsid w:val="00157AAC"/>
    <w:rsid w:val="001600C5"/>
    <w:rsid w:val="00160362"/>
    <w:rsid w:val="001619E8"/>
    <w:rsid w:val="00161B0D"/>
    <w:rsid w:val="0016206B"/>
    <w:rsid w:val="0016341E"/>
    <w:rsid w:val="00163453"/>
    <w:rsid w:val="001636E7"/>
    <w:rsid w:val="0016391D"/>
    <w:rsid w:val="00164653"/>
    <w:rsid w:val="00164E5D"/>
    <w:rsid w:val="00164EED"/>
    <w:rsid w:val="0016548B"/>
    <w:rsid w:val="00166C00"/>
    <w:rsid w:val="00166C0A"/>
    <w:rsid w:val="00167332"/>
    <w:rsid w:val="00167346"/>
    <w:rsid w:val="00167FC9"/>
    <w:rsid w:val="00171705"/>
    <w:rsid w:val="00171B1E"/>
    <w:rsid w:val="00172339"/>
    <w:rsid w:val="001724E0"/>
    <w:rsid w:val="001737D4"/>
    <w:rsid w:val="001737EF"/>
    <w:rsid w:val="00173BF7"/>
    <w:rsid w:val="00174BDF"/>
    <w:rsid w:val="00175710"/>
    <w:rsid w:val="00175967"/>
    <w:rsid w:val="00176427"/>
    <w:rsid w:val="001769EF"/>
    <w:rsid w:val="00177024"/>
    <w:rsid w:val="001777B5"/>
    <w:rsid w:val="00177B3E"/>
    <w:rsid w:val="00180A87"/>
    <w:rsid w:val="0018188D"/>
    <w:rsid w:val="00182AB6"/>
    <w:rsid w:val="0018368D"/>
    <w:rsid w:val="001839F6"/>
    <w:rsid w:val="001846E2"/>
    <w:rsid w:val="00184856"/>
    <w:rsid w:val="00184A31"/>
    <w:rsid w:val="00186858"/>
    <w:rsid w:val="00187497"/>
    <w:rsid w:val="00187587"/>
    <w:rsid w:val="001876C7"/>
    <w:rsid w:val="00187B78"/>
    <w:rsid w:val="0019045D"/>
    <w:rsid w:val="001906BD"/>
    <w:rsid w:val="00191400"/>
    <w:rsid w:val="0019159B"/>
    <w:rsid w:val="001915B1"/>
    <w:rsid w:val="001916B1"/>
    <w:rsid w:val="001926FD"/>
    <w:rsid w:val="00193961"/>
    <w:rsid w:val="00193C20"/>
    <w:rsid w:val="00193CE7"/>
    <w:rsid w:val="00193D58"/>
    <w:rsid w:val="001943CE"/>
    <w:rsid w:val="00194709"/>
    <w:rsid w:val="00194718"/>
    <w:rsid w:val="00195459"/>
    <w:rsid w:val="00195621"/>
    <w:rsid w:val="00195675"/>
    <w:rsid w:val="00195949"/>
    <w:rsid w:val="0019629B"/>
    <w:rsid w:val="001A053E"/>
    <w:rsid w:val="001A0B06"/>
    <w:rsid w:val="001A1942"/>
    <w:rsid w:val="001A201F"/>
    <w:rsid w:val="001A3365"/>
    <w:rsid w:val="001A3613"/>
    <w:rsid w:val="001A3E64"/>
    <w:rsid w:val="001A414E"/>
    <w:rsid w:val="001A42F8"/>
    <w:rsid w:val="001A46BB"/>
    <w:rsid w:val="001A49E7"/>
    <w:rsid w:val="001A5008"/>
    <w:rsid w:val="001A528D"/>
    <w:rsid w:val="001A59C5"/>
    <w:rsid w:val="001A5E11"/>
    <w:rsid w:val="001A6006"/>
    <w:rsid w:val="001A6563"/>
    <w:rsid w:val="001A692C"/>
    <w:rsid w:val="001A7B98"/>
    <w:rsid w:val="001A7BDB"/>
    <w:rsid w:val="001B0395"/>
    <w:rsid w:val="001B1197"/>
    <w:rsid w:val="001B124F"/>
    <w:rsid w:val="001B232C"/>
    <w:rsid w:val="001B2515"/>
    <w:rsid w:val="001B2BA9"/>
    <w:rsid w:val="001B2D23"/>
    <w:rsid w:val="001B3E05"/>
    <w:rsid w:val="001B42E7"/>
    <w:rsid w:val="001B4995"/>
    <w:rsid w:val="001B4D93"/>
    <w:rsid w:val="001B5AAC"/>
    <w:rsid w:val="001B75E0"/>
    <w:rsid w:val="001C0B99"/>
    <w:rsid w:val="001C0CC6"/>
    <w:rsid w:val="001C1296"/>
    <w:rsid w:val="001C1A4A"/>
    <w:rsid w:val="001C1AA8"/>
    <w:rsid w:val="001C3205"/>
    <w:rsid w:val="001C336E"/>
    <w:rsid w:val="001C38A8"/>
    <w:rsid w:val="001C3D32"/>
    <w:rsid w:val="001C441C"/>
    <w:rsid w:val="001C4B81"/>
    <w:rsid w:val="001C4E5D"/>
    <w:rsid w:val="001C50F9"/>
    <w:rsid w:val="001C72CD"/>
    <w:rsid w:val="001C7B27"/>
    <w:rsid w:val="001D09D5"/>
    <w:rsid w:val="001D0B9A"/>
    <w:rsid w:val="001D0E7C"/>
    <w:rsid w:val="001D12E5"/>
    <w:rsid w:val="001D13E6"/>
    <w:rsid w:val="001D1539"/>
    <w:rsid w:val="001D198D"/>
    <w:rsid w:val="001D2214"/>
    <w:rsid w:val="001D23BB"/>
    <w:rsid w:val="001D24C2"/>
    <w:rsid w:val="001D29AD"/>
    <w:rsid w:val="001D2D77"/>
    <w:rsid w:val="001D3441"/>
    <w:rsid w:val="001D35C6"/>
    <w:rsid w:val="001D3617"/>
    <w:rsid w:val="001D66B8"/>
    <w:rsid w:val="001D66B9"/>
    <w:rsid w:val="001E04B5"/>
    <w:rsid w:val="001E0654"/>
    <w:rsid w:val="001E0F55"/>
    <w:rsid w:val="001E123D"/>
    <w:rsid w:val="001E1271"/>
    <w:rsid w:val="001E1652"/>
    <w:rsid w:val="001E2701"/>
    <w:rsid w:val="001E3922"/>
    <w:rsid w:val="001E4545"/>
    <w:rsid w:val="001E4754"/>
    <w:rsid w:val="001E50FB"/>
    <w:rsid w:val="001E526D"/>
    <w:rsid w:val="001E527A"/>
    <w:rsid w:val="001E5858"/>
    <w:rsid w:val="001E5DAD"/>
    <w:rsid w:val="001E5FAD"/>
    <w:rsid w:val="001E74E1"/>
    <w:rsid w:val="001E7B3E"/>
    <w:rsid w:val="001E7E8B"/>
    <w:rsid w:val="001F07BB"/>
    <w:rsid w:val="001F174D"/>
    <w:rsid w:val="001F17E3"/>
    <w:rsid w:val="001F1991"/>
    <w:rsid w:val="001F1A74"/>
    <w:rsid w:val="001F20CE"/>
    <w:rsid w:val="001F2B6F"/>
    <w:rsid w:val="001F35D6"/>
    <w:rsid w:val="001F4B21"/>
    <w:rsid w:val="001F4BF8"/>
    <w:rsid w:val="001F4E1D"/>
    <w:rsid w:val="001F4EFB"/>
    <w:rsid w:val="001F515F"/>
    <w:rsid w:val="001F5457"/>
    <w:rsid w:val="001F548A"/>
    <w:rsid w:val="001F5914"/>
    <w:rsid w:val="001F65B2"/>
    <w:rsid w:val="001F7BF0"/>
    <w:rsid w:val="001F7F41"/>
    <w:rsid w:val="00201FDB"/>
    <w:rsid w:val="0020294D"/>
    <w:rsid w:val="00202C2B"/>
    <w:rsid w:val="0020374D"/>
    <w:rsid w:val="00203E0D"/>
    <w:rsid w:val="002048DC"/>
    <w:rsid w:val="002052CD"/>
    <w:rsid w:val="00205658"/>
    <w:rsid w:val="00206FFD"/>
    <w:rsid w:val="00207101"/>
    <w:rsid w:val="0020778F"/>
    <w:rsid w:val="002079B2"/>
    <w:rsid w:val="002101D1"/>
    <w:rsid w:val="0021074F"/>
    <w:rsid w:val="00210B9C"/>
    <w:rsid w:val="00211E6A"/>
    <w:rsid w:val="00211FBB"/>
    <w:rsid w:val="00213CC5"/>
    <w:rsid w:val="002146A6"/>
    <w:rsid w:val="00215BE7"/>
    <w:rsid w:val="002169CC"/>
    <w:rsid w:val="002215FF"/>
    <w:rsid w:val="00221BD7"/>
    <w:rsid w:val="00221E00"/>
    <w:rsid w:val="0022371C"/>
    <w:rsid w:val="00223751"/>
    <w:rsid w:val="00223837"/>
    <w:rsid w:val="00223C9B"/>
    <w:rsid w:val="002243B7"/>
    <w:rsid w:val="00224410"/>
    <w:rsid w:val="00224711"/>
    <w:rsid w:val="00225646"/>
    <w:rsid w:val="00225C46"/>
    <w:rsid w:val="00225EB2"/>
    <w:rsid w:val="00226A84"/>
    <w:rsid w:val="002274AE"/>
    <w:rsid w:val="00230714"/>
    <w:rsid w:val="002314CA"/>
    <w:rsid w:val="00231D32"/>
    <w:rsid w:val="002322D6"/>
    <w:rsid w:val="00232A03"/>
    <w:rsid w:val="00233086"/>
    <w:rsid w:val="00233C3D"/>
    <w:rsid w:val="002343F7"/>
    <w:rsid w:val="00234E01"/>
    <w:rsid w:val="002351D8"/>
    <w:rsid w:val="0023531C"/>
    <w:rsid w:val="0023542B"/>
    <w:rsid w:val="0023557D"/>
    <w:rsid w:val="00235DC9"/>
    <w:rsid w:val="00235ED4"/>
    <w:rsid w:val="002362DA"/>
    <w:rsid w:val="00236514"/>
    <w:rsid w:val="00237E90"/>
    <w:rsid w:val="00241155"/>
    <w:rsid w:val="002417C1"/>
    <w:rsid w:val="00241957"/>
    <w:rsid w:val="0024212F"/>
    <w:rsid w:val="002423AC"/>
    <w:rsid w:val="00243435"/>
    <w:rsid w:val="002439A5"/>
    <w:rsid w:val="00244250"/>
    <w:rsid w:val="002460D2"/>
    <w:rsid w:val="00246AD3"/>
    <w:rsid w:val="00246D62"/>
    <w:rsid w:val="00246D9B"/>
    <w:rsid w:val="00246F27"/>
    <w:rsid w:val="00247745"/>
    <w:rsid w:val="002500BF"/>
    <w:rsid w:val="002500C1"/>
    <w:rsid w:val="0025050C"/>
    <w:rsid w:val="00250A2B"/>
    <w:rsid w:val="00251886"/>
    <w:rsid w:val="00251E0D"/>
    <w:rsid w:val="0025208D"/>
    <w:rsid w:val="002523E9"/>
    <w:rsid w:val="002526E0"/>
    <w:rsid w:val="00252AB4"/>
    <w:rsid w:val="00252C2B"/>
    <w:rsid w:val="002537C9"/>
    <w:rsid w:val="00253B74"/>
    <w:rsid w:val="0025411D"/>
    <w:rsid w:val="0025549B"/>
    <w:rsid w:val="002560F5"/>
    <w:rsid w:val="00256146"/>
    <w:rsid w:val="002567EA"/>
    <w:rsid w:val="00256D61"/>
    <w:rsid w:val="00257EB6"/>
    <w:rsid w:val="002604A2"/>
    <w:rsid w:val="00260E16"/>
    <w:rsid w:val="0026279D"/>
    <w:rsid w:val="00262C14"/>
    <w:rsid w:val="00262F16"/>
    <w:rsid w:val="0026475E"/>
    <w:rsid w:val="002652E1"/>
    <w:rsid w:val="0026646F"/>
    <w:rsid w:val="00266B1D"/>
    <w:rsid w:val="00266C70"/>
    <w:rsid w:val="00267A37"/>
    <w:rsid w:val="00267B42"/>
    <w:rsid w:val="00267B5A"/>
    <w:rsid w:val="00270DE9"/>
    <w:rsid w:val="002714E6"/>
    <w:rsid w:val="00271727"/>
    <w:rsid w:val="00271994"/>
    <w:rsid w:val="002719F6"/>
    <w:rsid w:val="00272535"/>
    <w:rsid w:val="002727C2"/>
    <w:rsid w:val="00272D71"/>
    <w:rsid w:val="00273461"/>
    <w:rsid w:val="00273519"/>
    <w:rsid w:val="00274383"/>
    <w:rsid w:val="002745F6"/>
    <w:rsid w:val="00276330"/>
    <w:rsid w:val="00276BED"/>
    <w:rsid w:val="0028075F"/>
    <w:rsid w:val="00280AD4"/>
    <w:rsid w:val="0028136C"/>
    <w:rsid w:val="0028143E"/>
    <w:rsid w:val="002826ED"/>
    <w:rsid w:val="0028319C"/>
    <w:rsid w:val="00283230"/>
    <w:rsid w:val="002835AF"/>
    <w:rsid w:val="00283859"/>
    <w:rsid w:val="00285B91"/>
    <w:rsid w:val="0028623D"/>
    <w:rsid w:val="002865CD"/>
    <w:rsid w:val="002866D2"/>
    <w:rsid w:val="0028750C"/>
    <w:rsid w:val="00287BEF"/>
    <w:rsid w:val="00287D81"/>
    <w:rsid w:val="00291236"/>
    <w:rsid w:val="002918BC"/>
    <w:rsid w:val="00292DD1"/>
    <w:rsid w:val="00292FFE"/>
    <w:rsid w:val="00293266"/>
    <w:rsid w:val="00293F3E"/>
    <w:rsid w:val="00294ECC"/>
    <w:rsid w:val="002952C6"/>
    <w:rsid w:val="002956CA"/>
    <w:rsid w:val="002959D7"/>
    <w:rsid w:val="00296D25"/>
    <w:rsid w:val="00296EE6"/>
    <w:rsid w:val="002973A2"/>
    <w:rsid w:val="00297445"/>
    <w:rsid w:val="00297B96"/>
    <w:rsid w:val="00297FDE"/>
    <w:rsid w:val="002A0914"/>
    <w:rsid w:val="002A1AB0"/>
    <w:rsid w:val="002A204B"/>
    <w:rsid w:val="002A2677"/>
    <w:rsid w:val="002A2AA5"/>
    <w:rsid w:val="002A3F58"/>
    <w:rsid w:val="002A4D85"/>
    <w:rsid w:val="002A608F"/>
    <w:rsid w:val="002A631F"/>
    <w:rsid w:val="002A63D1"/>
    <w:rsid w:val="002A65A8"/>
    <w:rsid w:val="002A69B7"/>
    <w:rsid w:val="002A7282"/>
    <w:rsid w:val="002A74BB"/>
    <w:rsid w:val="002A766A"/>
    <w:rsid w:val="002B0E45"/>
    <w:rsid w:val="002B11AE"/>
    <w:rsid w:val="002B194A"/>
    <w:rsid w:val="002B227C"/>
    <w:rsid w:val="002B4E36"/>
    <w:rsid w:val="002B5616"/>
    <w:rsid w:val="002B5B7E"/>
    <w:rsid w:val="002B66A7"/>
    <w:rsid w:val="002B7476"/>
    <w:rsid w:val="002B7622"/>
    <w:rsid w:val="002B7906"/>
    <w:rsid w:val="002C0421"/>
    <w:rsid w:val="002C057C"/>
    <w:rsid w:val="002C05DE"/>
    <w:rsid w:val="002C0BB8"/>
    <w:rsid w:val="002C0D61"/>
    <w:rsid w:val="002C0E64"/>
    <w:rsid w:val="002C142A"/>
    <w:rsid w:val="002C148C"/>
    <w:rsid w:val="002C1FF4"/>
    <w:rsid w:val="002C248A"/>
    <w:rsid w:val="002C268B"/>
    <w:rsid w:val="002C2BBE"/>
    <w:rsid w:val="002C2F5E"/>
    <w:rsid w:val="002C3437"/>
    <w:rsid w:val="002C382E"/>
    <w:rsid w:val="002C3D9C"/>
    <w:rsid w:val="002C41FE"/>
    <w:rsid w:val="002C43F3"/>
    <w:rsid w:val="002C48B5"/>
    <w:rsid w:val="002C58C4"/>
    <w:rsid w:val="002C5FBD"/>
    <w:rsid w:val="002C69EC"/>
    <w:rsid w:val="002C70CE"/>
    <w:rsid w:val="002C7143"/>
    <w:rsid w:val="002C79A2"/>
    <w:rsid w:val="002C7AB6"/>
    <w:rsid w:val="002C7E2E"/>
    <w:rsid w:val="002D0108"/>
    <w:rsid w:val="002D05E5"/>
    <w:rsid w:val="002D0FE0"/>
    <w:rsid w:val="002D10C2"/>
    <w:rsid w:val="002D1178"/>
    <w:rsid w:val="002D1700"/>
    <w:rsid w:val="002D1EF4"/>
    <w:rsid w:val="002D2266"/>
    <w:rsid w:val="002D2E1F"/>
    <w:rsid w:val="002D380E"/>
    <w:rsid w:val="002D38EB"/>
    <w:rsid w:val="002D57F4"/>
    <w:rsid w:val="002D5C4F"/>
    <w:rsid w:val="002E0566"/>
    <w:rsid w:val="002E0B10"/>
    <w:rsid w:val="002E1128"/>
    <w:rsid w:val="002E11BB"/>
    <w:rsid w:val="002E1528"/>
    <w:rsid w:val="002E19E4"/>
    <w:rsid w:val="002E1E81"/>
    <w:rsid w:val="002E1FE8"/>
    <w:rsid w:val="002E2994"/>
    <w:rsid w:val="002E2C3C"/>
    <w:rsid w:val="002E3698"/>
    <w:rsid w:val="002E4352"/>
    <w:rsid w:val="002E53C2"/>
    <w:rsid w:val="002E6257"/>
    <w:rsid w:val="002E6F3C"/>
    <w:rsid w:val="002F12B5"/>
    <w:rsid w:val="002F27FC"/>
    <w:rsid w:val="002F29CB"/>
    <w:rsid w:val="002F2C85"/>
    <w:rsid w:val="002F3578"/>
    <w:rsid w:val="002F3692"/>
    <w:rsid w:val="002F3DA8"/>
    <w:rsid w:val="002F52A5"/>
    <w:rsid w:val="002F61EE"/>
    <w:rsid w:val="002F65FE"/>
    <w:rsid w:val="002F66B0"/>
    <w:rsid w:val="002F6794"/>
    <w:rsid w:val="002F6E08"/>
    <w:rsid w:val="002F70DB"/>
    <w:rsid w:val="002F79EA"/>
    <w:rsid w:val="002F7A2A"/>
    <w:rsid w:val="0030042C"/>
    <w:rsid w:val="00301109"/>
    <w:rsid w:val="003013E2"/>
    <w:rsid w:val="00301483"/>
    <w:rsid w:val="00301DB8"/>
    <w:rsid w:val="00302E1F"/>
    <w:rsid w:val="00303C78"/>
    <w:rsid w:val="00304463"/>
    <w:rsid w:val="003046C4"/>
    <w:rsid w:val="00304869"/>
    <w:rsid w:val="00304F71"/>
    <w:rsid w:val="003054C1"/>
    <w:rsid w:val="003057B6"/>
    <w:rsid w:val="00305B89"/>
    <w:rsid w:val="00306655"/>
    <w:rsid w:val="0030679A"/>
    <w:rsid w:val="0030776F"/>
    <w:rsid w:val="00310469"/>
    <w:rsid w:val="00310990"/>
    <w:rsid w:val="00310DB4"/>
    <w:rsid w:val="003112A1"/>
    <w:rsid w:val="00311800"/>
    <w:rsid w:val="00311CC9"/>
    <w:rsid w:val="00313E03"/>
    <w:rsid w:val="00314812"/>
    <w:rsid w:val="00314915"/>
    <w:rsid w:val="003150BD"/>
    <w:rsid w:val="0031531E"/>
    <w:rsid w:val="003155BF"/>
    <w:rsid w:val="00315901"/>
    <w:rsid w:val="00316558"/>
    <w:rsid w:val="0031669D"/>
    <w:rsid w:val="00316984"/>
    <w:rsid w:val="003174DD"/>
    <w:rsid w:val="00317A8E"/>
    <w:rsid w:val="00317D3E"/>
    <w:rsid w:val="00317F89"/>
    <w:rsid w:val="00320412"/>
    <w:rsid w:val="003207B4"/>
    <w:rsid w:val="003207E8"/>
    <w:rsid w:val="00320C98"/>
    <w:rsid w:val="003217FF"/>
    <w:rsid w:val="003222BB"/>
    <w:rsid w:val="003222EE"/>
    <w:rsid w:val="00323BC0"/>
    <w:rsid w:val="00323D9A"/>
    <w:rsid w:val="003259BF"/>
    <w:rsid w:val="00326B22"/>
    <w:rsid w:val="003272B9"/>
    <w:rsid w:val="00327B3E"/>
    <w:rsid w:val="003304E7"/>
    <w:rsid w:val="00330910"/>
    <w:rsid w:val="00330B1F"/>
    <w:rsid w:val="00331193"/>
    <w:rsid w:val="00332345"/>
    <w:rsid w:val="003327EA"/>
    <w:rsid w:val="00332B1E"/>
    <w:rsid w:val="00333464"/>
    <w:rsid w:val="003346DD"/>
    <w:rsid w:val="00335691"/>
    <w:rsid w:val="003357EE"/>
    <w:rsid w:val="00335F6B"/>
    <w:rsid w:val="003367E4"/>
    <w:rsid w:val="00336E30"/>
    <w:rsid w:val="00340606"/>
    <w:rsid w:val="00340EF7"/>
    <w:rsid w:val="0034135A"/>
    <w:rsid w:val="0034149B"/>
    <w:rsid w:val="00341811"/>
    <w:rsid w:val="00341BD9"/>
    <w:rsid w:val="003422EB"/>
    <w:rsid w:val="00342301"/>
    <w:rsid w:val="003427AC"/>
    <w:rsid w:val="003431E4"/>
    <w:rsid w:val="0034477F"/>
    <w:rsid w:val="00345CDA"/>
    <w:rsid w:val="003463FE"/>
    <w:rsid w:val="00346C4E"/>
    <w:rsid w:val="0035031A"/>
    <w:rsid w:val="00351ACD"/>
    <w:rsid w:val="00352AA5"/>
    <w:rsid w:val="00353884"/>
    <w:rsid w:val="00353B21"/>
    <w:rsid w:val="00354335"/>
    <w:rsid w:val="00354736"/>
    <w:rsid w:val="00354A75"/>
    <w:rsid w:val="003555FA"/>
    <w:rsid w:val="0035584B"/>
    <w:rsid w:val="00355A90"/>
    <w:rsid w:val="0035679F"/>
    <w:rsid w:val="003568F6"/>
    <w:rsid w:val="00356BB8"/>
    <w:rsid w:val="00357109"/>
    <w:rsid w:val="0035776B"/>
    <w:rsid w:val="00360350"/>
    <w:rsid w:val="00360ADA"/>
    <w:rsid w:val="00360B94"/>
    <w:rsid w:val="003610FD"/>
    <w:rsid w:val="00361FF6"/>
    <w:rsid w:val="00362085"/>
    <w:rsid w:val="00362228"/>
    <w:rsid w:val="00362252"/>
    <w:rsid w:val="00362E5E"/>
    <w:rsid w:val="00363FBD"/>
    <w:rsid w:val="003653C3"/>
    <w:rsid w:val="003655A5"/>
    <w:rsid w:val="00365AFD"/>
    <w:rsid w:val="0036652F"/>
    <w:rsid w:val="003665CD"/>
    <w:rsid w:val="00366B36"/>
    <w:rsid w:val="0036725F"/>
    <w:rsid w:val="00367C2C"/>
    <w:rsid w:val="00367F7B"/>
    <w:rsid w:val="0037048A"/>
    <w:rsid w:val="00370D0B"/>
    <w:rsid w:val="00370E3D"/>
    <w:rsid w:val="00370F2D"/>
    <w:rsid w:val="00371052"/>
    <w:rsid w:val="0037125A"/>
    <w:rsid w:val="00373877"/>
    <w:rsid w:val="00374F43"/>
    <w:rsid w:val="003751DC"/>
    <w:rsid w:val="00375483"/>
    <w:rsid w:val="00375526"/>
    <w:rsid w:val="00376138"/>
    <w:rsid w:val="00377274"/>
    <w:rsid w:val="003775F0"/>
    <w:rsid w:val="00377612"/>
    <w:rsid w:val="00377771"/>
    <w:rsid w:val="00377E99"/>
    <w:rsid w:val="0038170C"/>
    <w:rsid w:val="00381AD5"/>
    <w:rsid w:val="00381FD1"/>
    <w:rsid w:val="00382BB2"/>
    <w:rsid w:val="00382BB7"/>
    <w:rsid w:val="00382C7E"/>
    <w:rsid w:val="00382F9A"/>
    <w:rsid w:val="00383365"/>
    <w:rsid w:val="00383669"/>
    <w:rsid w:val="00384251"/>
    <w:rsid w:val="00384AB6"/>
    <w:rsid w:val="00384E31"/>
    <w:rsid w:val="00385916"/>
    <w:rsid w:val="00385AC4"/>
    <w:rsid w:val="003864A3"/>
    <w:rsid w:val="00386AB5"/>
    <w:rsid w:val="00386AC3"/>
    <w:rsid w:val="00386ADD"/>
    <w:rsid w:val="003877BD"/>
    <w:rsid w:val="003879CB"/>
    <w:rsid w:val="00387F7C"/>
    <w:rsid w:val="00390455"/>
    <w:rsid w:val="00391B55"/>
    <w:rsid w:val="00392051"/>
    <w:rsid w:val="00392280"/>
    <w:rsid w:val="003937DF"/>
    <w:rsid w:val="00393CE6"/>
    <w:rsid w:val="00394160"/>
    <w:rsid w:val="00394636"/>
    <w:rsid w:val="003952E6"/>
    <w:rsid w:val="003959B0"/>
    <w:rsid w:val="00395BEC"/>
    <w:rsid w:val="00396120"/>
    <w:rsid w:val="003964CF"/>
    <w:rsid w:val="003964F9"/>
    <w:rsid w:val="00396839"/>
    <w:rsid w:val="00396D5E"/>
    <w:rsid w:val="00397614"/>
    <w:rsid w:val="003976BC"/>
    <w:rsid w:val="003A0AFE"/>
    <w:rsid w:val="003A0E10"/>
    <w:rsid w:val="003A1081"/>
    <w:rsid w:val="003A1405"/>
    <w:rsid w:val="003A15D1"/>
    <w:rsid w:val="003A2254"/>
    <w:rsid w:val="003A2425"/>
    <w:rsid w:val="003A5410"/>
    <w:rsid w:val="003A5A99"/>
    <w:rsid w:val="003A5E14"/>
    <w:rsid w:val="003A6589"/>
    <w:rsid w:val="003A710C"/>
    <w:rsid w:val="003A7624"/>
    <w:rsid w:val="003A7748"/>
    <w:rsid w:val="003A7A1D"/>
    <w:rsid w:val="003A7E0A"/>
    <w:rsid w:val="003B03C9"/>
    <w:rsid w:val="003B0C93"/>
    <w:rsid w:val="003B0D8B"/>
    <w:rsid w:val="003B1D55"/>
    <w:rsid w:val="003B24AD"/>
    <w:rsid w:val="003B2EC5"/>
    <w:rsid w:val="003B2EC8"/>
    <w:rsid w:val="003B3BFE"/>
    <w:rsid w:val="003B408F"/>
    <w:rsid w:val="003B5087"/>
    <w:rsid w:val="003B54C8"/>
    <w:rsid w:val="003B56DB"/>
    <w:rsid w:val="003B6DE8"/>
    <w:rsid w:val="003B70F6"/>
    <w:rsid w:val="003B7451"/>
    <w:rsid w:val="003B7A97"/>
    <w:rsid w:val="003B7E72"/>
    <w:rsid w:val="003C068D"/>
    <w:rsid w:val="003C06A9"/>
    <w:rsid w:val="003C1469"/>
    <w:rsid w:val="003C1822"/>
    <w:rsid w:val="003C1DC9"/>
    <w:rsid w:val="003C22B3"/>
    <w:rsid w:val="003C2682"/>
    <w:rsid w:val="003C2CC6"/>
    <w:rsid w:val="003C2F48"/>
    <w:rsid w:val="003C4EDA"/>
    <w:rsid w:val="003C5161"/>
    <w:rsid w:val="003C5A43"/>
    <w:rsid w:val="003C63B3"/>
    <w:rsid w:val="003C795D"/>
    <w:rsid w:val="003C7D52"/>
    <w:rsid w:val="003C7DDD"/>
    <w:rsid w:val="003D0745"/>
    <w:rsid w:val="003D0F95"/>
    <w:rsid w:val="003D1148"/>
    <w:rsid w:val="003D13D5"/>
    <w:rsid w:val="003D1C02"/>
    <w:rsid w:val="003D3F93"/>
    <w:rsid w:val="003D442D"/>
    <w:rsid w:val="003D47F2"/>
    <w:rsid w:val="003D49E9"/>
    <w:rsid w:val="003D4E3D"/>
    <w:rsid w:val="003D4FC8"/>
    <w:rsid w:val="003D5920"/>
    <w:rsid w:val="003D5ACB"/>
    <w:rsid w:val="003D5E49"/>
    <w:rsid w:val="003D698A"/>
    <w:rsid w:val="003D6A4F"/>
    <w:rsid w:val="003D7A6F"/>
    <w:rsid w:val="003E205A"/>
    <w:rsid w:val="003E2351"/>
    <w:rsid w:val="003E23B8"/>
    <w:rsid w:val="003E2FCB"/>
    <w:rsid w:val="003E30EC"/>
    <w:rsid w:val="003E3EF8"/>
    <w:rsid w:val="003E45CC"/>
    <w:rsid w:val="003E4806"/>
    <w:rsid w:val="003E4FD1"/>
    <w:rsid w:val="003E547E"/>
    <w:rsid w:val="003E5E05"/>
    <w:rsid w:val="003E6174"/>
    <w:rsid w:val="003E6465"/>
    <w:rsid w:val="003E6CC8"/>
    <w:rsid w:val="003E6F63"/>
    <w:rsid w:val="003F128A"/>
    <w:rsid w:val="003F193B"/>
    <w:rsid w:val="003F1B34"/>
    <w:rsid w:val="003F2FD5"/>
    <w:rsid w:val="003F3008"/>
    <w:rsid w:val="003F36C1"/>
    <w:rsid w:val="003F41A9"/>
    <w:rsid w:val="003F4491"/>
    <w:rsid w:val="003F4C18"/>
    <w:rsid w:val="003F4DA6"/>
    <w:rsid w:val="003F6CF7"/>
    <w:rsid w:val="003F7043"/>
    <w:rsid w:val="003F78D3"/>
    <w:rsid w:val="003F7C1A"/>
    <w:rsid w:val="003F7E22"/>
    <w:rsid w:val="00400EDB"/>
    <w:rsid w:val="00400F33"/>
    <w:rsid w:val="004016A1"/>
    <w:rsid w:val="00401E0C"/>
    <w:rsid w:val="00401E39"/>
    <w:rsid w:val="00402A4E"/>
    <w:rsid w:val="00403B42"/>
    <w:rsid w:val="00403E53"/>
    <w:rsid w:val="004050AB"/>
    <w:rsid w:val="00405DC7"/>
    <w:rsid w:val="004063DD"/>
    <w:rsid w:val="0040658B"/>
    <w:rsid w:val="0040741C"/>
    <w:rsid w:val="00407DDA"/>
    <w:rsid w:val="004109C6"/>
    <w:rsid w:val="00410BCC"/>
    <w:rsid w:val="00410C06"/>
    <w:rsid w:val="00411140"/>
    <w:rsid w:val="00411FFC"/>
    <w:rsid w:val="00412474"/>
    <w:rsid w:val="004124A2"/>
    <w:rsid w:val="00412838"/>
    <w:rsid w:val="00413642"/>
    <w:rsid w:val="00414775"/>
    <w:rsid w:val="0041497E"/>
    <w:rsid w:val="004169D7"/>
    <w:rsid w:val="00416DAB"/>
    <w:rsid w:val="00417BCE"/>
    <w:rsid w:val="00417BD1"/>
    <w:rsid w:val="00420489"/>
    <w:rsid w:val="004204A0"/>
    <w:rsid w:val="0042074F"/>
    <w:rsid w:val="00421017"/>
    <w:rsid w:val="00421C9C"/>
    <w:rsid w:val="0042304C"/>
    <w:rsid w:val="00423077"/>
    <w:rsid w:val="00423405"/>
    <w:rsid w:val="00423CDA"/>
    <w:rsid w:val="004240D8"/>
    <w:rsid w:val="0042465A"/>
    <w:rsid w:val="00424C22"/>
    <w:rsid w:val="004257C7"/>
    <w:rsid w:val="00426100"/>
    <w:rsid w:val="004266E2"/>
    <w:rsid w:val="004276FE"/>
    <w:rsid w:val="00427D01"/>
    <w:rsid w:val="00430485"/>
    <w:rsid w:val="004305DE"/>
    <w:rsid w:val="00431887"/>
    <w:rsid w:val="00432EBC"/>
    <w:rsid w:val="00433C2F"/>
    <w:rsid w:val="00434095"/>
    <w:rsid w:val="004342BD"/>
    <w:rsid w:val="00434B13"/>
    <w:rsid w:val="00434FEB"/>
    <w:rsid w:val="0043527D"/>
    <w:rsid w:val="004352E7"/>
    <w:rsid w:val="00436281"/>
    <w:rsid w:val="00436FCC"/>
    <w:rsid w:val="00437F6B"/>
    <w:rsid w:val="00440053"/>
    <w:rsid w:val="00440959"/>
    <w:rsid w:val="00440CD1"/>
    <w:rsid w:val="00441C1C"/>
    <w:rsid w:val="0044269B"/>
    <w:rsid w:val="00442E6E"/>
    <w:rsid w:val="004435DF"/>
    <w:rsid w:val="00443638"/>
    <w:rsid w:val="004437EF"/>
    <w:rsid w:val="00443F29"/>
    <w:rsid w:val="004442B3"/>
    <w:rsid w:val="00444DBF"/>
    <w:rsid w:val="004455B2"/>
    <w:rsid w:val="00445841"/>
    <w:rsid w:val="00446994"/>
    <w:rsid w:val="00446DE3"/>
    <w:rsid w:val="00447B49"/>
    <w:rsid w:val="00447CC0"/>
    <w:rsid w:val="00447D40"/>
    <w:rsid w:val="0045240B"/>
    <w:rsid w:val="004525A7"/>
    <w:rsid w:val="0045265C"/>
    <w:rsid w:val="00453990"/>
    <w:rsid w:val="00453A84"/>
    <w:rsid w:val="004546F0"/>
    <w:rsid w:val="00454E2C"/>
    <w:rsid w:val="004551F3"/>
    <w:rsid w:val="0045551D"/>
    <w:rsid w:val="00455910"/>
    <w:rsid w:val="00455F3D"/>
    <w:rsid w:val="0045753E"/>
    <w:rsid w:val="0045799F"/>
    <w:rsid w:val="00457FA5"/>
    <w:rsid w:val="00460377"/>
    <w:rsid w:val="00460ED3"/>
    <w:rsid w:val="00461283"/>
    <w:rsid w:val="00461FD9"/>
    <w:rsid w:val="004622C5"/>
    <w:rsid w:val="004625DD"/>
    <w:rsid w:val="004626C4"/>
    <w:rsid w:val="0046274B"/>
    <w:rsid w:val="00462B71"/>
    <w:rsid w:val="00462C32"/>
    <w:rsid w:val="00462D5D"/>
    <w:rsid w:val="00463667"/>
    <w:rsid w:val="00463A36"/>
    <w:rsid w:val="00463B14"/>
    <w:rsid w:val="004648BD"/>
    <w:rsid w:val="00466450"/>
    <w:rsid w:val="00470813"/>
    <w:rsid w:val="0047204F"/>
    <w:rsid w:val="00472624"/>
    <w:rsid w:val="00472BDD"/>
    <w:rsid w:val="0047301A"/>
    <w:rsid w:val="00473779"/>
    <w:rsid w:val="004745A9"/>
    <w:rsid w:val="0047574E"/>
    <w:rsid w:val="00475B16"/>
    <w:rsid w:val="00475CDB"/>
    <w:rsid w:val="00475E69"/>
    <w:rsid w:val="00475F19"/>
    <w:rsid w:val="004762E1"/>
    <w:rsid w:val="00476A26"/>
    <w:rsid w:val="00476D0A"/>
    <w:rsid w:val="00477B63"/>
    <w:rsid w:val="00477DAC"/>
    <w:rsid w:val="004818AB"/>
    <w:rsid w:val="00482D80"/>
    <w:rsid w:val="004833E8"/>
    <w:rsid w:val="004834BD"/>
    <w:rsid w:val="0048386D"/>
    <w:rsid w:val="00483981"/>
    <w:rsid w:val="00483996"/>
    <w:rsid w:val="00483FA5"/>
    <w:rsid w:val="00484AC9"/>
    <w:rsid w:val="00484CC2"/>
    <w:rsid w:val="004851D8"/>
    <w:rsid w:val="00485D25"/>
    <w:rsid w:val="004860D6"/>
    <w:rsid w:val="004860FE"/>
    <w:rsid w:val="00486B81"/>
    <w:rsid w:val="00487305"/>
    <w:rsid w:val="004873BB"/>
    <w:rsid w:val="00487E49"/>
    <w:rsid w:val="00487F4E"/>
    <w:rsid w:val="00487F67"/>
    <w:rsid w:val="00490EC7"/>
    <w:rsid w:val="0049220C"/>
    <w:rsid w:val="0049300A"/>
    <w:rsid w:val="0049306C"/>
    <w:rsid w:val="004932C2"/>
    <w:rsid w:val="00493676"/>
    <w:rsid w:val="00493AC1"/>
    <w:rsid w:val="004957D6"/>
    <w:rsid w:val="004959CD"/>
    <w:rsid w:val="00496209"/>
    <w:rsid w:val="00496F87"/>
    <w:rsid w:val="00497240"/>
    <w:rsid w:val="00497449"/>
    <w:rsid w:val="004976F2"/>
    <w:rsid w:val="00497AE3"/>
    <w:rsid w:val="00497C95"/>
    <w:rsid w:val="004A0ECB"/>
    <w:rsid w:val="004A0F37"/>
    <w:rsid w:val="004A1509"/>
    <w:rsid w:val="004A1A1A"/>
    <w:rsid w:val="004A1C93"/>
    <w:rsid w:val="004A33CC"/>
    <w:rsid w:val="004A3A39"/>
    <w:rsid w:val="004A51D1"/>
    <w:rsid w:val="004A6A82"/>
    <w:rsid w:val="004B00D8"/>
    <w:rsid w:val="004B049C"/>
    <w:rsid w:val="004B06EC"/>
    <w:rsid w:val="004B141D"/>
    <w:rsid w:val="004B195A"/>
    <w:rsid w:val="004B2EE2"/>
    <w:rsid w:val="004B3178"/>
    <w:rsid w:val="004B40FF"/>
    <w:rsid w:val="004B4B2F"/>
    <w:rsid w:val="004B5104"/>
    <w:rsid w:val="004B53A4"/>
    <w:rsid w:val="004B5F9E"/>
    <w:rsid w:val="004B632F"/>
    <w:rsid w:val="004B6829"/>
    <w:rsid w:val="004B7208"/>
    <w:rsid w:val="004B7389"/>
    <w:rsid w:val="004B7BC3"/>
    <w:rsid w:val="004C0182"/>
    <w:rsid w:val="004C0968"/>
    <w:rsid w:val="004C0E3E"/>
    <w:rsid w:val="004C1000"/>
    <w:rsid w:val="004C1A60"/>
    <w:rsid w:val="004C1E1D"/>
    <w:rsid w:val="004C2C3D"/>
    <w:rsid w:val="004C3029"/>
    <w:rsid w:val="004C33E5"/>
    <w:rsid w:val="004C3A87"/>
    <w:rsid w:val="004C4614"/>
    <w:rsid w:val="004C4DC5"/>
    <w:rsid w:val="004C5929"/>
    <w:rsid w:val="004C63D6"/>
    <w:rsid w:val="004C7D50"/>
    <w:rsid w:val="004D0298"/>
    <w:rsid w:val="004D098F"/>
    <w:rsid w:val="004D105B"/>
    <w:rsid w:val="004D337F"/>
    <w:rsid w:val="004D4A43"/>
    <w:rsid w:val="004D4DB7"/>
    <w:rsid w:val="004D5765"/>
    <w:rsid w:val="004D5A0A"/>
    <w:rsid w:val="004D601E"/>
    <w:rsid w:val="004D6139"/>
    <w:rsid w:val="004D779D"/>
    <w:rsid w:val="004E0128"/>
    <w:rsid w:val="004E0518"/>
    <w:rsid w:val="004E0C35"/>
    <w:rsid w:val="004E1A0E"/>
    <w:rsid w:val="004E287C"/>
    <w:rsid w:val="004E28A9"/>
    <w:rsid w:val="004E3A37"/>
    <w:rsid w:val="004E3CEB"/>
    <w:rsid w:val="004E3DFE"/>
    <w:rsid w:val="004E637C"/>
    <w:rsid w:val="004E6AD5"/>
    <w:rsid w:val="004E6D7D"/>
    <w:rsid w:val="004E7375"/>
    <w:rsid w:val="004E74DC"/>
    <w:rsid w:val="004E789C"/>
    <w:rsid w:val="004E7B85"/>
    <w:rsid w:val="004F00CC"/>
    <w:rsid w:val="004F1D8B"/>
    <w:rsid w:val="004F3467"/>
    <w:rsid w:val="004F39C2"/>
    <w:rsid w:val="004F4646"/>
    <w:rsid w:val="004F5166"/>
    <w:rsid w:val="004F5597"/>
    <w:rsid w:val="004F5DA6"/>
    <w:rsid w:val="004F6059"/>
    <w:rsid w:val="004F63A7"/>
    <w:rsid w:val="004F6470"/>
    <w:rsid w:val="004F67DE"/>
    <w:rsid w:val="004F695F"/>
    <w:rsid w:val="004F6EDA"/>
    <w:rsid w:val="004F6F0E"/>
    <w:rsid w:val="004F709F"/>
    <w:rsid w:val="004F7441"/>
    <w:rsid w:val="00500009"/>
    <w:rsid w:val="005001CF"/>
    <w:rsid w:val="0050023A"/>
    <w:rsid w:val="005007BF"/>
    <w:rsid w:val="0050160B"/>
    <w:rsid w:val="005020E6"/>
    <w:rsid w:val="00502434"/>
    <w:rsid w:val="0050253B"/>
    <w:rsid w:val="005028C4"/>
    <w:rsid w:val="00502F3B"/>
    <w:rsid w:val="005031D0"/>
    <w:rsid w:val="005044D0"/>
    <w:rsid w:val="00504502"/>
    <w:rsid w:val="00504C72"/>
    <w:rsid w:val="00505A79"/>
    <w:rsid w:val="00505C77"/>
    <w:rsid w:val="00506598"/>
    <w:rsid w:val="00506650"/>
    <w:rsid w:val="005072F3"/>
    <w:rsid w:val="0050736B"/>
    <w:rsid w:val="005079CD"/>
    <w:rsid w:val="0051002D"/>
    <w:rsid w:val="00510342"/>
    <w:rsid w:val="0051038A"/>
    <w:rsid w:val="00510433"/>
    <w:rsid w:val="00510B36"/>
    <w:rsid w:val="005111FC"/>
    <w:rsid w:val="00513DFD"/>
    <w:rsid w:val="00513F6D"/>
    <w:rsid w:val="005169D6"/>
    <w:rsid w:val="005171AB"/>
    <w:rsid w:val="005174B8"/>
    <w:rsid w:val="005176E9"/>
    <w:rsid w:val="00517B78"/>
    <w:rsid w:val="00521303"/>
    <w:rsid w:val="0052165F"/>
    <w:rsid w:val="00521923"/>
    <w:rsid w:val="00522C4F"/>
    <w:rsid w:val="00522DF8"/>
    <w:rsid w:val="00523037"/>
    <w:rsid w:val="005233AF"/>
    <w:rsid w:val="005234FE"/>
    <w:rsid w:val="005238EF"/>
    <w:rsid w:val="00523D27"/>
    <w:rsid w:val="00523E88"/>
    <w:rsid w:val="00524045"/>
    <w:rsid w:val="00524701"/>
    <w:rsid w:val="00524AE4"/>
    <w:rsid w:val="00525710"/>
    <w:rsid w:val="00526AEF"/>
    <w:rsid w:val="00526FCA"/>
    <w:rsid w:val="005271C2"/>
    <w:rsid w:val="005272B1"/>
    <w:rsid w:val="00530DC0"/>
    <w:rsid w:val="00531B31"/>
    <w:rsid w:val="00531FA7"/>
    <w:rsid w:val="00532268"/>
    <w:rsid w:val="00532C3D"/>
    <w:rsid w:val="005332B4"/>
    <w:rsid w:val="00533DC3"/>
    <w:rsid w:val="0053439A"/>
    <w:rsid w:val="00534434"/>
    <w:rsid w:val="005356B6"/>
    <w:rsid w:val="00536960"/>
    <w:rsid w:val="00536BBA"/>
    <w:rsid w:val="005375B8"/>
    <w:rsid w:val="00537BE0"/>
    <w:rsid w:val="00537C44"/>
    <w:rsid w:val="005402F2"/>
    <w:rsid w:val="0054051F"/>
    <w:rsid w:val="0054099D"/>
    <w:rsid w:val="00540D3A"/>
    <w:rsid w:val="00540F93"/>
    <w:rsid w:val="00541A50"/>
    <w:rsid w:val="00543063"/>
    <w:rsid w:val="00543128"/>
    <w:rsid w:val="00543730"/>
    <w:rsid w:val="00543C9B"/>
    <w:rsid w:val="00543E4F"/>
    <w:rsid w:val="00544273"/>
    <w:rsid w:val="005443E7"/>
    <w:rsid w:val="0054490E"/>
    <w:rsid w:val="005449A1"/>
    <w:rsid w:val="00544F57"/>
    <w:rsid w:val="00545098"/>
    <w:rsid w:val="0054737F"/>
    <w:rsid w:val="005502DB"/>
    <w:rsid w:val="005503AB"/>
    <w:rsid w:val="005504EF"/>
    <w:rsid w:val="00550761"/>
    <w:rsid w:val="00550AD1"/>
    <w:rsid w:val="00551013"/>
    <w:rsid w:val="00551269"/>
    <w:rsid w:val="00551686"/>
    <w:rsid w:val="005524C9"/>
    <w:rsid w:val="00552A3F"/>
    <w:rsid w:val="00552E2F"/>
    <w:rsid w:val="00553D89"/>
    <w:rsid w:val="00553F51"/>
    <w:rsid w:val="005540B2"/>
    <w:rsid w:val="00554391"/>
    <w:rsid w:val="0055478A"/>
    <w:rsid w:val="005562F6"/>
    <w:rsid w:val="0055763A"/>
    <w:rsid w:val="00560755"/>
    <w:rsid w:val="00561184"/>
    <w:rsid w:val="00561A2F"/>
    <w:rsid w:val="0056316E"/>
    <w:rsid w:val="0056439B"/>
    <w:rsid w:val="00564822"/>
    <w:rsid w:val="00565035"/>
    <w:rsid w:val="00565337"/>
    <w:rsid w:val="00566AA5"/>
    <w:rsid w:val="00566FB7"/>
    <w:rsid w:val="00567F5E"/>
    <w:rsid w:val="00570D59"/>
    <w:rsid w:val="00570F23"/>
    <w:rsid w:val="005710AB"/>
    <w:rsid w:val="00571B2A"/>
    <w:rsid w:val="00572537"/>
    <w:rsid w:val="00573445"/>
    <w:rsid w:val="00573FB4"/>
    <w:rsid w:val="0057429F"/>
    <w:rsid w:val="00574595"/>
    <w:rsid w:val="0057482D"/>
    <w:rsid w:val="00574F9C"/>
    <w:rsid w:val="00576AF3"/>
    <w:rsid w:val="00577219"/>
    <w:rsid w:val="0058012F"/>
    <w:rsid w:val="00580458"/>
    <w:rsid w:val="00581430"/>
    <w:rsid w:val="005814F5"/>
    <w:rsid w:val="00581A7D"/>
    <w:rsid w:val="005831F9"/>
    <w:rsid w:val="0058364F"/>
    <w:rsid w:val="00583CA9"/>
    <w:rsid w:val="0058402B"/>
    <w:rsid w:val="005843FF"/>
    <w:rsid w:val="005848F8"/>
    <w:rsid w:val="00585461"/>
    <w:rsid w:val="005860BB"/>
    <w:rsid w:val="00586D54"/>
    <w:rsid w:val="0058759B"/>
    <w:rsid w:val="00587B4E"/>
    <w:rsid w:val="00587C8B"/>
    <w:rsid w:val="00587D68"/>
    <w:rsid w:val="0059021C"/>
    <w:rsid w:val="0059042F"/>
    <w:rsid w:val="005909B3"/>
    <w:rsid w:val="0059194E"/>
    <w:rsid w:val="00594714"/>
    <w:rsid w:val="00594C9B"/>
    <w:rsid w:val="00595890"/>
    <w:rsid w:val="0059689D"/>
    <w:rsid w:val="00596CEA"/>
    <w:rsid w:val="00597642"/>
    <w:rsid w:val="005976C2"/>
    <w:rsid w:val="005979B0"/>
    <w:rsid w:val="005A011B"/>
    <w:rsid w:val="005A1549"/>
    <w:rsid w:val="005A399C"/>
    <w:rsid w:val="005A3AB3"/>
    <w:rsid w:val="005A3F5C"/>
    <w:rsid w:val="005A4072"/>
    <w:rsid w:val="005A6217"/>
    <w:rsid w:val="005A6C0B"/>
    <w:rsid w:val="005A7BD6"/>
    <w:rsid w:val="005B2A24"/>
    <w:rsid w:val="005B3116"/>
    <w:rsid w:val="005B39CC"/>
    <w:rsid w:val="005B3C40"/>
    <w:rsid w:val="005B43E3"/>
    <w:rsid w:val="005B48EE"/>
    <w:rsid w:val="005B5ABB"/>
    <w:rsid w:val="005B60B1"/>
    <w:rsid w:val="005B60E6"/>
    <w:rsid w:val="005B6168"/>
    <w:rsid w:val="005B61F1"/>
    <w:rsid w:val="005B6836"/>
    <w:rsid w:val="005B7550"/>
    <w:rsid w:val="005C02E5"/>
    <w:rsid w:val="005C06CB"/>
    <w:rsid w:val="005C0F4A"/>
    <w:rsid w:val="005C1A9A"/>
    <w:rsid w:val="005C1EDE"/>
    <w:rsid w:val="005C20EB"/>
    <w:rsid w:val="005C2695"/>
    <w:rsid w:val="005C277E"/>
    <w:rsid w:val="005C2EAE"/>
    <w:rsid w:val="005C379A"/>
    <w:rsid w:val="005C392C"/>
    <w:rsid w:val="005C396B"/>
    <w:rsid w:val="005C3E26"/>
    <w:rsid w:val="005C4749"/>
    <w:rsid w:val="005C59E4"/>
    <w:rsid w:val="005C5DE9"/>
    <w:rsid w:val="005C5DF9"/>
    <w:rsid w:val="005C6B02"/>
    <w:rsid w:val="005C73FF"/>
    <w:rsid w:val="005C7527"/>
    <w:rsid w:val="005C7FE6"/>
    <w:rsid w:val="005D095C"/>
    <w:rsid w:val="005D16BB"/>
    <w:rsid w:val="005D1B12"/>
    <w:rsid w:val="005D23BD"/>
    <w:rsid w:val="005D3BCD"/>
    <w:rsid w:val="005D3C0C"/>
    <w:rsid w:val="005D42A7"/>
    <w:rsid w:val="005D46C6"/>
    <w:rsid w:val="005D5481"/>
    <w:rsid w:val="005D5F11"/>
    <w:rsid w:val="005D5FAD"/>
    <w:rsid w:val="005D6207"/>
    <w:rsid w:val="005D63C6"/>
    <w:rsid w:val="005D64A0"/>
    <w:rsid w:val="005D6BDF"/>
    <w:rsid w:val="005D6CD6"/>
    <w:rsid w:val="005D70FF"/>
    <w:rsid w:val="005D77B5"/>
    <w:rsid w:val="005D7866"/>
    <w:rsid w:val="005D7A22"/>
    <w:rsid w:val="005E1348"/>
    <w:rsid w:val="005E1C3B"/>
    <w:rsid w:val="005E2152"/>
    <w:rsid w:val="005E31E3"/>
    <w:rsid w:val="005E38BA"/>
    <w:rsid w:val="005E3F71"/>
    <w:rsid w:val="005E4700"/>
    <w:rsid w:val="005E49FC"/>
    <w:rsid w:val="005E53DB"/>
    <w:rsid w:val="005E5674"/>
    <w:rsid w:val="005E5CB1"/>
    <w:rsid w:val="005E76BC"/>
    <w:rsid w:val="005E788F"/>
    <w:rsid w:val="005F01CD"/>
    <w:rsid w:val="005F0258"/>
    <w:rsid w:val="005F062E"/>
    <w:rsid w:val="005F0D0F"/>
    <w:rsid w:val="005F14D9"/>
    <w:rsid w:val="005F1985"/>
    <w:rsid w:val="005F1D37"/>
    <w:rsid w:val="005F1F4E"/>
    <w:rsid w:val="005F28E8"/>
    <w:rsid w:val="005F2958"/>
    <w:rsid w:val="005F3D71"/>
    <w:rsid w:val="005F545F"/>
    <w:rsid w:val="005F5922"/>
    <w:rsid w:val="005F6A4C"/>
    <w:rsid w:val="005F71CC"/>
    <w:rsid w:val="005F7857"/>
    <w:rsid w:val="0060029C"/>
    <w:rsid w:val="006003EF"/>
    <w:rsid w:val="00600812"/>
    <w:rsid w:val="00602998"/>
    <w:rsid w:val="00602AB5"/>
    <w:rsid w:val="00604758"/>
    <w:rsid w:val="00604B3D"/>
    <w:rsid w:val="006057BD"/>
    <w:rsid w:val="00605B02"/>
    <w:rsid w:val="00605EEF"/>
    <w:rsid w:val="00606106"/>
    <w:rsid w:val="0060780B"/>
    <w:rsid w:val="006079F2"/>
    <w:rsid w:val="00607D8A"/>
    <w:rsid w:val="00610264"/>
    <w:rsid w:val="00610DEF"/>
    <w:rsid w:val="00611097"/>
    <w:rsid w:val="00611DFC"/>
    <w:rsid w:val="00611FF9"/>
    <w:rsid w:val="00612DE6"/>
    <w:rsid w:val="00613486"/>
    <w:rsid w:val="0061380D"/>
    <w:rsid w:val="00613A1C"/>
    <w:rsid w:val="00614BED"/>
    <w:rsid w:val="00614C04"/>
    <w:rsid w:val="0061668F"/>
    <w:rsid w:val="00616D78"/>
    <w:rsid w:val="00617209"/>
    <w:rsid w:val="00617635"/>
    <w:rsid w:val="006177EC"/>
    <w:rsid w:val="00617F0B"/>
    <w:rsid w:val="00617F1F"/>
    <w:rsid w:val="00617FBA"/>
    <w:rsid w:val="006200E7"/>
    <w:rsid w:val="006201FC"/>
    <w:rsid w:val="0062249E"/>
    <w:rsid w:val="00622D97"/>
    <w:rsid w:val="00622F1D"/>
    <w:rsid w:val="006238DB"/>
    <w:rsid w:val="00623918"/>
    <w:rsid w:val="00623B19"/>
    <w:rsid w:val="00623BBD"/>
    <w:rsid w:val="00623E35"/>
    <w:rsid w:val="006246E7"/>
    <w:rsid w:val="00624826"/>
    <w:rsid w:val="00624E16"/>
    <w:rsid w:val="00624E23"/>
    <w:rsid w:val="00626238"/>
    <w:rsid w:val="00626DC8"/>
    <w:rsid w:val="00627870"/>
    <w:rsid w:val="00627D33"/>
    <w:rsid w:val="00630A74"/>
    <w:rsid w:val="00630B9A"/>
    <w:rsid w:val="00630D02"/>
    <w:rsid w:val="00631C97"/>
    <w:rsid w:val="0063249A"/>
    <w:rsid w:val="0063260D"/>
    <w:rsid w:val="006331D8"/>
    <w:rsid w:val="00633300"/>
    <w:rsid w:val="006336BE"/>
    <w:rsid w:val="00633783"/>
    <w:rsid w:val="00633883"/>
    <w:rsid w:val="00633951"/>
    <w:rsid w:val="00634E81"/>
    <w:rsid w:val="00634FEF"/>
    <w:rsid w:val="0063509A"/>
    <w:rsid w:val="0063519A"/>
    <w:rsid w:val="006354C6"/>
    <w:rsid w:val="006356FE"/>
    <w:rsid w:val="006400D9"/>
    <w:rsid w:val="00640531"/>
    <w:rsid w:val="00640612"/>
    <w:rsid w:val="00640C47"/>
    <w:rsid w:val="00640DEF"/>
    <w:rsid w:val="00640DF3"/>
    <w:rsid w:val="0064218C"/>
    <w:rsid w:val="006425E3"/>
    <w:rsid w:val="00642652"/>
    <w:rsid w:val="0064318C"/>
    <w:rsid w:val="006436B0"/>
    <w:rsid w:val="0064370F"/>
    <w:rsid w:val="0064382E"/>
    <w:rsid w:val="00643955"/>
    <w:rsid w:val="006448DE"/>
    <w:rsid w:val="006456F6"/>
    <w:rsid w:val="006461F5"/>
    <w:rsid w:val="00646C0F"/>
    <w:rsid w:val="00646F29"/>
    <w:rsid w:val="00647C6A"/>
    <w:rsid w:val="00650A2B"/>
    <w:rsid w:val="00650EC5"/>
    <w:rsid w:val="00651E01"/>
    <w:rsid w:val="00652C20"/>
    <w:rsid w:val="00652F63"/>
    <w:rsid w:val="00653E3C"/>
    <w:rsid w:val="006543C0"/>
    <w:rsid w:val="00654466"/>
    <w:rsid w:val="00654659"/>
    <w:rsid w:val="006553A3"/>
    <w:rsid w:val="00655B1B"/>
    <w:rsid w:val="00656D7B"/>
    <w:rsid w:val="00657144"/>
    <w:rsid w:val="00657199"/>
    <w:rsid w:val="0065728A"/>
    <w:rsid w:val="006573E9"/>
    <w:rsid w:val="00657CC4"/>
    <w:rsid w:val="00657DD1"/>
    <w:rsid w:val="0066066D"/>
    <w:rsid w:val="006608AF"/>
    <w:rsid w:val="00660A01"/>
    <w:rsid w:val="00660A6B"/>
    <w:rsid w:val="00661231"/>
    <w:rsid w:val="00661738"/>
    <w:rsid w:val="0066238F"/>
    <w:rsid w:val="006628DB"/>
    <w:rsid w:val="00663011"/>
    <w:rsid w:val="00663308"/>
    <w:rsid w:val="006638C6"/>
    <w:rsid w:val="00663B41"/>
    <w:rsid w:val="0066469D"/>
    <w:rsid w:val="006646A8"/>
    <w:rsid w:val="00664F3F"/>
    <w:rsid w:val="00665763"/>
    <w:rsid w:val="00666661"/>
    <w:rsid w:val="0066744B"/>
    <w:rsid w:val="00667A6D"/>
    <w:rsid w:val="0067001C"/>
    <w:rsid w:val="00671065"/>
    <w:rsid w:val="00671E1E"/>
    <w:rsid w:val="00672000"/>
    <w:rsid w:val="00672122"/>
    <w:rsid w:val="00672FB4"/>
    <w:rsid w:val="00673372"/>
    <w:rsid w:val="00673B49"/>
    <w:rsid w:val="0067453B"/>
    <w:rsid w:val="006745AC"/>
    <w:rsid w:val="0067490B"/>
    <w:rsid w:val="006763E5"/>
    <w:rsid w:val="006764DF"/>
    <w:rsid w:val="00676B80"/>
    <w:rsid w:val="00676D64"/>
    <w:rsid w:val="00680DBD"/>
    <w:rsid w:val="00681C30"/>
    <w:rsid w:val="00681CBB"/>
    <w:rsid w:val="00681CE3"/>
    <w:rsid w:val="00682138"/>
    <w:rsid w:val="0068282B"/>
    <w:rsid w:val="0068284E"/>
    <w:rsid w:val="00682BEC"/>
    <w:rsid w:val="00682CEE"/>
    <w:rsid w:val="0068326B"/>
    <w:rsid w:val="006835E2"/>
    <w:rsid w:val="00683B54"/>
    <w:rsid w:val="00683D8B"/>
    <w:rsid w:val="00684629"/>
    <w:rsid w:val="006850B6"/>
    <w:rsid w:val="0068528E"/>
    <w:rsid w:val="006852AE"/>
    <w:rsid w:val="00687084"/>
    <w:rsid w:val="006877C3"/>
    <w:rsid w:val="00690722"/>
    <w:rsid w:val="00690ADE"/>
    <w:rsid w:val="00693318"/>
    <w:rsid w:val="006935B7"/>
    <w:rsid w:val="006939B4"/>
    <w:rsid w:val="00693DE5"/>
    <w:rsid w:val="006941D7"/>
    <w:rsid w:val="00694D70"/>
    <w:rsid w:val="0069559B"/>
    <w:rsid w:val="00695B5B"/>
    <w:rsid w:val="00695C45"/>
    <w:rsid w:val="006963F7"/>
    <w:rsid w:val="0069669E"/>
    <w:rsid w:val="0069673D"/>
    <w:rsid w:val="00696741"/>
    <w:rsid w:val="006968F3"/>
    <w:rsid w:val="00696A62"/>
    <w:rsid w:val="00697702"/>
    <w:rsid w:val="00697AF4"/>
    <w:rsid w:val="00697B4A"/>
    <w:rsid w:val="006A05E0"/>
    <w:rsid w:val="006A072A"/>
    <w:rsid w:val="006A1164"/>
    <w:rsid w:val="006A133F"/>
    <w:rsid w:val="006A1A4E"/>
    <w:rsid w:val="006A1CD2"/>
    <w:rsid w:val="006A2530"/>
    <w:rsid w:val="006A27A4"/>
    <w:rsid w:val="006A290A"/>
    <w:rsid w:val="006A2F18"/>
    <w:rsid w:val="006A31D6"/>
    <w:rsid w:val="006A3AAB"/>
    <w:rsid w:val="006A40F6"/>
    <w:rsid w:val="006A4323"/>
    <w:rsid w:val="006A4687"/>
    <w:rsid w:val="006A4D50"/>
    <w:rsid w:val="006A53DB"/>
    <w:rsid w:val="006A5406"/>
    <w:rsid w:val="006A5A0B"/>
    <w:rsid w:val="006A7F74"/>
    <w:rsid w:val="006B0A6C"/>
    <w:rsid w:val="006B13B7"/>
    <w:rsid w:val="006B1578"/>
    <w:rsid w:val="006B1DCD"/>
    <w:rsid w:val="006B251D"/>
    <w:rsid w:val="006B28DD"/>
    <w:rsid w:val="006B3267"/>
    <w:rsid w:val="006B3656"/>
    <w:rsid w:val="006B3996"/>
    <w:rsid w:val="006B40EC"/>
    <w:rsid w:val="006B4A9D"/>
    <w:rsid w:val="006B630C"/>
    <w:rsid w:val="006C10C4"/>
    <w:rsid w:val="006C17D7"/>
    <w:rsid w:val="006C24BD"/>
    <w:rsid w:val="006C2FDF"/>
    <w:rsid w:val="006C34CA"/>
    <w:rsid w:val="006C37D9"/>
    <w:rsid w:val="006C3B1A"/>
    <w:rsid w:val="006C3CF6"/>
    <w:rsid w:val="006C4435"/>
    <w:rsid w:val="006C45F4"/>
    <w:rsid w:val="006C4E57"/>
    <w:rsid w:val="006C5CC2"/>
    <w:rsid w:val="006C5F34"/>
    <w:rsid w:val="006C6193"/>
    <w:rsid w:val="006C627E"/>
    <w:rsid w:val="006C6FA7"/>
    <w:rsid w:val="006C788C"/>
    <w:rsid w:val="006C790D"/>
    <w:rsid w:val="006C7CDF"/>
    <w:rsid w:val="006D012C"/>
    <w:rsid w:val="006D0248"/>
    <w:rsid w:val="006D0304"/>
    <w:rsid w:val="006D045C"/>
    <w:rsid w:val="006D078C"/>
    <w:rsid w:val="006D1810"/>
    <w:rsid w:val="006D2781"/>
    <w:rsid w:val="006D28ED"/>
    <w:rsid w:val="006D2A2A"/>
    <w:rsid w:val="006D3EA8"/>
    <w:rsid w:val="006D4114"/>
    <w:rsid w:val="006D47E6"/>
    <w:rsid w:val="006D47ED"/>
    <w:rsid w:val="006D499D"/>
    <w:rsid w:val="006D4ABE"/>
    <w:rsid w:val="006D4E77"/>
    <w:rsid w:val="006D4F07"/>
    <w:rsid w:val="006D5DAD"/>
    <w:rsid w:val="006D61AF"/>
    <w:rsid w:val="006D6C47"/>
    <w:rsid w:val="006D6E19"/>
    <w:rsid w:val="006D6E6C"/>
    <w:rsid w:val="006D6EC8"/>
    <w:rsid w:val="006D7940"/>
    <w:rsid w:val="006E02D7"/>
    <w:rsid w:val="006E0773"/>
    <w:rsid w:val="006E2F1D"/>
    <w:rsid w:val="006E45F6"/>
    <w:rsid w:val="006E4C87"/>
    <w:rsid w:val="006E502F"/>
    <w:rsid w:val="006E601A"/>
    <w:rsid w:val="006E619B"/>
    <w:rsid w:val="006E6282"/>
    <w:rsid w:val="006E709E"/>
    <w:rsid w:val="006F00CE"/>
    <w:rsid w:val="006F0295"/>
    <w:rsid w:val="006F0903"/>
    <w:rsid w:val="006F0935"/>
    <w:rsid w:val="006F211A"/>
    <w:rsid w:val="006F2396"/>
    <w:rsid w:val="006F4294"/>
    <w:rsid w:val="006F488E"/>
    <w:rsid w:val="006F4F72"/>
    <w:rsid w:val="006F5DAB"/>
    <w:rsid w:val="006F6037"/>
    <w:rsid w:val="006F672D"/>
    <w:rsid w:val="006F67CD"/>
    <w:rsid w:val="006F6A9E"/>
    <w:rsid w:val="0070003F"/>
    <w:rsid w:val="007006A9"/>
    <w:rsid w:val="00701086"/>
    <w:rsid w:val="0070158B"/>
    <w:rsid w:val="00702168"/>
    <w:rsid w:val="0070254E"/>
    <w:rsid w:val="007030EB"/>
    <w:rsid w:val="00703349"/>
    <w:rsid w:val="0070370B"/>
    <w:rsid w:val="0070374A"/>
    <w:rsid w:val="007040D6"/>
    <w:rsid w:val="0070437F"/>
    <w:rsid w:val="0070483B"/>
    <w:rsid w:val="007060F8"/>
    <w:rsid w:val="00707463"/>
    <w:rsid w:val="007074B3"/>
    <w:rsid w:val="00707BEF"/>
    <w:rsid w:val="00707CFD"/>
    <w:rsid w:val="00711439"/>
    <w:rsid w:val="007119F5"/>
    <w:rsid w:val="00711A6E"/>
    <w:rsid w:val="0071358E"/>
    <w:rsid w:val="00713962"/>
    <w:rsid w:val="00713B94"/>
    <w:rsid w:val="00713BD6"/>
    <w:rsid w:val="00713C23"/>
    <w:rsid w:val="007145FD"/>
    <w:rsid w:val="00715104"/>
    <w:rsid w:val="00715892"/>
    <w:rsid w:val="00715DF2"/>
    <w:rsid w:val="0071706F"/>
    <w:rsid w:val="007204ED"/>
    <w:rsid w:val="0072157B"/>
    <w:rsid w:val="00721F40"/>
    <w:rsid w:val="0072232C"/>
    <w:rsid w:val="00722A2F"/>
    <w:rsid w:val="00722B96"/>
    <w:rsid w:val="007236BF"/>
    <w:rsid w:val="0072411C"/>
    <w:rsid w:val="007247FF"/>
    <w:rsid w:val="00724C98"/>
    <w:rsid w:val="007255F4"/>
    <w:rsid w:val="007256C2"/>
    <w:rsid w:val="007256C4"/>
    <w:rsid w:val="007261E9"/>
    <w:rsid w:val="00726293"/>
    <w:rsid w:val="00727EBC"/>
    <w:rsid w:val="00730603"/>
    <w:rsid w:val="00730F44"/>
    <w:rsid w:val="0073288B"/>
    <w:rsid w:val="0073295D"/>
    <w:rsid w:val="00733847"/>
    <w:rsid w:val="00733E6B"/>
    <w:rsid w:val="00733FCB"/>
    <w:rsid w:val="007350DD"/>
    <w:rsid w:val="00735894"/>
    <w:rsid w:val="00735A78"/>
    <w:rsid w:val="00735DBF"/>
    <w:rsid w:val="00735E77"/>
    <w:rsid w:val="007361ED"/>
    <w:rsid w:val="00736F32"/>
    <w:rsid w:val="007375AE"/>
    <w:rsid w:val="00737A4C"/>
    <w:rsid w:val="00737BBA"/>
    <w:rsid w:val="007400DE"/>
    <w:rsid w:val="007400FE"/>
    <w:rsid w:val="0074074D"/>
    <w:rsid w:val="00740915"/>
    <w:rsid w:val="0074173D"/>
    <w:rsid w:val="0074199D"/>
    <w:rsid w:val="00741BD9"/>
    <w:rsid w:val="007444A6"/>
    <w:rsid w:val="00745591"/>
    <w:rsid w:val="007459C2"/>
    <w:rsid w:val="007466DD"/>
    <w:rsid w:val="00746E65"/>
    <w:rsid w:val="00747B38"/>
    <w:rsid w:val="00750378"/>
    <w:rsid w:val="00752722"/>
    <w:rsid w:val="007530DE"/>
    <w:rsid w:val="00753B03"/>
    <w:rsid w:val="00753E5C"/>
    <w:rsid w:val="00754CED"/>
    <w:rsid w:val="00754DF6"/>
    <w:rsid w:val="00755883"/>
    <w:rsid w:val="00756322"/>
    <w:rsid w:val="00756967"/>
    <w:rsid w:val="007571F0"/>
    <w:rsid w:val="00757236"/>
    <w:rsid w:val="00757734"/>
    <w:rsid w:val="00760A3E"/>
    <w:rsid w:val="00761667"/>
    <w:rsid w:val="007619B9"/>
    <w:rsid w:val="00761EA4"/>
    <w:rsid w:val="00761F9A"/>
    <w:rsid w:val="00763661"/>
    <w:rsid w:val="00766BF7"/>
    <w:rsid w:val="0076728A"/>
    <w:rsid w:val="007679A7"/>
    <w:rsid w:val="007702FD"/>
    <w:rsid w:val="00770FFF"/>
    <w:rsid w:val="00771CDE"/>
    <w:rsid w:val="00771D26"/>
    <w:rsid w:val="0077277A"/>
    <w:rsid w:val="007727C0"/>
    <w:rsid w:val="00772CE7"/>
    <w:rsid w:val="0077335B"/>
    <w:rsid w:val="00773462"/>
    <w:rsid w:val="007735AA"/>
    <w:rsid w:val="007738D9"/>
    <w:rsid w:val="00773E97"/>
    <w:rsid w:val="00774141"/>
    <w:rsid w:val="0077644C"/>
    <w:rsid w:val="00776ECA"/>
    <w:rsid w:val="00776F76"/>
    <w:rsid w:val="00776FBF"/>
    <w:rsid w:val="00777052"/>
    <w:rsid w:val="007770E9"/>
    <w:rsid w:val="007800AA"/>
    <w:rsid w:val="0078035B"/>
    <w:rsid w:val="00781FCB"/>
    <w:rsid w:val="0078215B"/>
    <w:rsid w:val="007826FC"/>
    <w:rsid w:val="007829D6"/>
    <w:rsid w:val="00783218"/>
    <w:rsid w:val="00783284"/>
    <w:rsid w:val="00783629"/>
    <w:rsid w:val="00783D67"/>
    <w:rsid w:val="007853B4"/>
    <w:rsid w:val="0078577B"/>
    <w:rsid w:val="00786DAD"/>
    <w:rsid w:val="00786DD1"/>
    <w:rsid w:val="007870E1"/>
    <w:rsid w:val="00787288"/>
    <w:rsid w:val="00787ACA"/>
    <w:rsid w:val="00787C89"/>
    <w:rsid w:val="00790160"/>
    <w:rsid w:val="007906B8"/>
    <w:rsid w:val="0079131D"/>
    <w:rsid w:val="007921FA"/>
    <w:rsid w:val="0079290B"/>
    <w:rsid w:val="0079295E"/>
    <w:rsid w:val="00793266"/>
    <w:rsid w:val="0079350B"/>
    <w:rsid w:val="007952FE"/>
    <w:rsid w:val="007954DB"/>
    <w:rsid w:val="00795DBA"/>
    <w:rsid w:val="00795E44"/>
    <w:rsid w:val="00795F2C"/>
    <w:rsid w:val="00797B0B"/>
    <w:rsid w:val="00797D48"/>
    <w:rsid w:val="007A012C"/>
    <w:rsid w:val="007A0EE2"/>
    <w:rsid w:val="007A103C"/>
    <w:rsid w:val="007A1820"/>
    <w:rsid w:val="007A3504"/>
    <w:rsid w:val="007A3603"/>
    <w:rsid w:val="007A4277"/>
    <w:rsid w:val="007A4C6F"/>
    <w:rsid w:val="007A4E4A"/>
    <w:rsid w:val="007A50C6"/>
    <w:rsid w:val="007A594E"/>
    <w:rsid w:val="007A6EC3"/>
    <w:rsid w:val="007A6FC5"/>
    <w:rsid w:val="007A7862"/>
    <w:rsid w:val="007B03BB"/>
    <w:rsid w:val="007B03F6"/>
    <w:rsid w:val="007B109E"/>
    <w:rsid w:val="007B20E8"/>
    <w:rsid w:val="007B2532"/>
    <w:rsid w:val="007B2601"/>
    <w:rsid w:val="007B26D4"/>
    <w:rsid w:val="007B2946"/>
    <w:rsid w:val="007B2FEB"/>
    <w:rsid w:val="007B3DCA"/>
    <w:rsid w:val="007B4A56"/>
    <w:rsid w:val="007B50F0"/>
    <w:rsid w:val="007B5663"/>
    <w:rsid w:val="007B595A"/>
    <w:rsid w:val="007B6295"/>
    <w:rsid w:val="007B6D87"/>
    <w:rsid w:val="007B725E"/>
    <w:rsid w:val="007B7DD7"/>
    <w:rsid w:val="007B7F5F"/>
    <w:rsid w:val="007B7FA3"/>
    <w:rsid w:val="007C02AD"/>
    <w:rsid w:val="007C0311"/>
    <w:rsid w:val="007C0FE5"/>
    <w:rsid w:val="007C1432"/>
    <w:rsid w:val="007C1710"/>
    <w:rsid w:val="007C2381"/>
    <w:rsid w:val="007C2D80"/>
    <w:rsid w:val="007C2E12"/>
    <w:rsid w:val="007C343A"/>
    <w:rsid w:val="007C34D6"/>
    <w:rsid w:val="007C3743"/>
    <w:rsid w:val="007C38B1"/>
    <w:rsid w:val="007C3A69"/>
    <w:rsid w:val="007C3E6B"/>
    <w:rsid w:val="007C48D5"/>
    <w:rsid w:val="007C4EC4"/>
    <w:rsid w:val="007C6116"/>
    <w:rsid w:val="007C7A6B"/>
    <w:rsid w:val="007C7E11"/>
    <w:rsid w:val="007D03C2"/>
    <w:rsid w:val="007D0920"/>
    <w:rsid w:val="007D1215"/>
    <w:rsid w:val="007D14A5"/>
    <w:rsid w:val="007D2844"/>
    <w:rsid w:val="007D2FEE"/>
    <w:rsid w:val="007D3694"/>
    <w:rsid w:val="007D39F6"/>
    <w:rsid w:val="007D3BF0"/>
    <w:rsid w:val="007D4E37"/>
    <w:rsid w:val="007D4E4B"/>
    <w:rsid w:val="007D5478"/>
    <w:rsid w:val="007D6072"/>
    <w:rsid w:val="007D652E"/>
    <w:rsid w:val="007D75A2"/>
    <w:rsid w:val="007E17A7"/>
    <w:rsid w:val="007E25CF"/>
    <w:rsid w:val="007E28D1"/>
    <w:rsid w:val="007E349B"/>
    <w:rsid w:val="007E36A9"/>
    <w:rsid w:val="007E3CDA"/>
    <w:rsid w:val="007E42DA"/>
    <w:rsid w:val="007E44EF"/>
    <w:rsid w:val="007E56F0"/>
    <w:rsid w:val="007E6693"/>
    <w:rsid w:val="007E787D"/>
    <w:rsid w:val="007E7DEF"/>
    <w:rsid w:val="007E7E48"/>
    <w:rsid w:val="007F006B"/>
    <w:rsid w:val="007F01CF"/>
    <w:rsid w:val="007F16C2"/>
    <w:rsid w:val="007F2983"/>
    <w:rsid w:val="007F3CE1"/>
    <w:rsid w:val="007F41AF"/>
    <w:rsid w:val="007F5228"/>
    <w:rsid w:val="007F5B31"/>
    <w:rsid w:val="007F5CA6"/>
    <w:rsid w:val="007F6501"/>
    <w:rsid w:val="007F708F"/>
    <w:rsid w:val="007F70BF"/>
    <w:rsid w:val="007F71FE"/>
    <w:rsid w:val="007F7947"/>
    <w:rsid w:val="007F7EE5"/>
    <w:rsid w:val="00800519"/>
    <w:rsid w:val="00800565"/>
    <w:rsid w:val="00800CCE"/>
    <w:rsid w:val="00801697"/>
    <w:rsid w:val="00802173"/>
    <w:rsid w:val="00803594"/>
    <w:rsid w:val="0080416A"/>
    <w:rsid w:val="00804A14"/>
    <w:rsid w:val="008051B9"/>
    <w:rsid w:val="008051E9"/>
    <w:rsid w:val="008052E9"/>
    <w:rsid w:val="00805A2A"/>
    <w:rsid w:val="00805BF4"/>
    <w:rsid w:val="0080603E"/>
    <w:rsid w:val="0080618E"/>
    <w:rsid w:val="00806D2A"/>
    <w:rsid w:val="00810073"/>
    <w:rsid w:val="00810ED5"/>
    <w:rsid w:val="008111FD"/>
    <w:rsid w:val="008115FE"/>
    <w:rsid w:val="00811B1B"/>
    <w:rsid w:val="00812E33"/>
    <w:rsid w:val="008136E3"/>
    <w:rsid w:val="0081391B"/>
    <w:rsid w:val="00813A96"/>
    <w:rsid w:val="0081432F"/>
    <w:rsid w:val="00814964"/>
    <w:rsid w:val="008149E4"/>
    <w:rsid w:val="00814DF3"/>
    <w:rsid w:val="00815019"/>
    <w:rsid w:val="0081544C"/>
    <w:rsid w:val="00815471"/>
    <w:rsid w:val="008155FE"/>
    <w:rsid w:val="00816111"/>
    <w:rsid w:val="008161FA"/>
    <w:rsid w:val="00816291"/>
    <w:rsid w:val="008166FA"/>
    <w:rsid w:val="00816D54"/>
    <w:rsid w:val="00816ECB"/>
    <w:rsid w:val="00816EE4"/>
    <w:rsid w:val="00817174"/>
    <w:rsid w:val="00817D54"/>
    <w:rsid w:val="00817F18"/>
    <w:rsid w:val="00820541"/>
    <w:rsid w:val="00820789"/>
    <w:rsid w:val="008216AC"/>
    <w:rsid w:val="0082248B"/>
    <w:rsid w:val="00822AA6"/>
    <w:rsid w:val="008238F1"/>
    <w:rsid w:val="00824ED1"/>
    <w:rsid w:val="00824F17"/>
    <w:rsid w:val="00825BEC"/>
    <w:rsid w:val="00825C4C"/>
    <w:rsid w:val="0082713C"/>
    <w:rsid w:val="008273CF"/>
    <w:rsid w:val="008275F3"/>
    <w:rsid w:val="008277A5"/>
    <w:rsid w:val="00827A25"/>
    <w:rsid w:val="008318A7"/>
    <w:rsid w:val="00832E8B"/>
    <w:rsid w:val="00833038"/>
    <w:rsid w:val="00833427"/>
    <w:rsid w:val="00833B15"/>
    <w:rsid w:val="00833C02"/>
    <w:rsid w:val="00833C5A"/>
    <w:rsid w:val="00833FC3"/>
    <w:rsid w:val="00834288"/>
    <w:rsid w:val="008347D5"/>
    <w:rsid w:val="0083526C"/>
    <w:rsid w:val="008355D1"/>
    <w:rsid w:val="008359F6"/>
    <w:rsid w:val="00835CB0"/>
    <w:rsid w:val="00836375"/>
    <w:rsid w:val="00836E95"/>
    <w:rsid w:val="00841411"/>
    <w:rsid w:val="00841E9E"/>
    <w:rsid w:val="00841F2F"/>
    <w:rsid w:val="008422E3"/>
    <w:rsid w:val="00842783"/>
    <w:rsid w:val="00842B65"/>
    <w:rsid w:val="00843532"/>
    <w:rsid w:val="00843772"/>
    <w:rsid w:val="00843F0F"/>
    <w:rsid w:val="00845234"/>
    <w:rsid w:val="00846137"/>
    <w:rsid w:val="00846353"/>
    <w:rsid w:val="00846649"/>
    <w:rsid w:val="008469E6"/>
    <w:rsid w:val="00846C74"/>
    <w:rsid w:val="008500DD"/>
    <w:rsid w:val="008506D7"/>
    <w:rsid w:val="00850722"/>
    <w:rsid w:val="00850744"/>
    <w:rsid w:val="00850EF1"/>
    <w:rsid w:val="00851ACC"/>
    <w:rsid w:val="00851B22"/>
    <w:rsid w:val="0085244E"/>
    <w:rsid w:val="00852DF4"/>
    <w:rsid w:val="00854184"/>
    <w:rsid w:val="0085477B"/>
    <w:rsid w:val="00854BBD"/>
    <w:rsid w:val="00854EC7"/>
    <w:rsid w:val="00855326"/>
    <w:rsid w:val="00855B7F"/>
    <w:rsid w:val="008562EE"/>
    <w:rsid w:val="008562FD"/>
    <w:rsid w:val="00856A30"/>
    <w:rsid w:val="00857422"/>
    <w:rsid w:val="008607DE"/>
    <w:rsid w:val="008611E1"/>
    <w:rsid w:val="00861E1F"/>
    <w:rsid w:val="008632C7"/>
    <w:rsid w:val="008637A8"/>
    <w:rsid w:val="00863DA4"/>
    <w:rsid w:val="00863F1C"/>
    <w:rsid w:val="0086411E"/>
    <w:rsid w:val="008653A8"/>
    <w:rsid w:val="008657B5"/>
    <w:rsid w:val="008665A1"/>
    <w:rsid w:val="008671CA"/>
    <w:rsid w:val="00870380"/>
    <w:rsid w:val="00870BFC"/>
    <w:rsid w:val="008714C8"/>
    <w:rsid w:val="00871872"/>
    <w:rsid w:val="00871DF8"/>
    <w:rsid w:val="00871FFF"/>
    <w:rsid w:val="00872832"/>
    <w:rsid w:val="00872D3F"/>
    <w:rsid w:val="00873859"/>
    <w:rsid w:val="0087412F"/>
    <w:rsid w:val="008743ED"/>
    <w:rsid w:val="00874424"/>
    <w:rsid w:val="00874819"/>
    <w:rsid w:val="008755BA"/>
    <w:rsid w:val="00875A04"/>
    <w:rsid w:val="0087683A"/>
    <w:rsid w:val="00876E32"/>
    <w:rsid w:val="00880214"/>
    <w:rsid w:val="00880467"/>
    <w:rsid w:val="00880A96"/>
    <w:rsid w:val="00880EB8"/>
    <w:rsid w:val="00880F52"/>
    <w:rsid w:val="008820CA"/>
    <w:rsid w:val="00882F76"/>
    <w:rsid w:val="0088303C"/>
    <w:rsid w:val="0088328E"/>
    <w:rsid w:val="00883D15"/>
    <w:rsid w:val="008843F0"/>
    <w:rsid w:val="008864DD"/>
    <w:rsid w:val="00886DC6"/>
    <w:rsid w:val="00890470"/>
    <w:rsid w:val="00890ABE"/>
    <w:rsid w:val="00890F61"/>
    <w:rsid w:val="00891342"/>
    <w:rsid w:val="008915B2"/>
    <w:rsid w:val="0089188E"/>
    <w:rsid w:val="00891BFF"/>
    <w:rsid w:val="00891F30"/>
    <w:rsid w:val="00892CF4"/>
    <w:rsid w:val="00893839"/>
    <w:rsid w:val="00894231"/>
    <w:rsid w:val="008944D5"/>
    <w:rsid w:val="00894C14"/>
    <w:rsid w:val="0089538C"/>
    <w:rsid w:val="008959F5"/>
    <w:rsid w:val="00896442"/>
    <w:rsid w:val="008966F6"/>
    <w:rsid w:val="0089682E"/>
    <w:rsid w:val="00896E5F"/>
    <w:rsid w:val="00896FC6"/>
    <w:rsid w:val="008975D4"/>
    <w:rsid w:val="00897CA3"/>
    <w:rsid w:val="008A094B"/>
    <w:rsid w:val="008A0E43"/>
    <w:rsid w:val="008A0EC3"/>
    <w:rsid w:val="008A1836"/>
    <w:rsid w:val="008A1DD8"/>
    <w:rsid w:val="008A2486"/>
    <w:rsid w:val="008A26C0"/>
    <w:rsid w:val="008A298B"/>
    <w:rsid w:val="008A482B"/>
    <w:rsid w:val="008A4D19"/>
    <w:rsid w:val="008A6123"/>
    <w:rsid w:val="008A6AD5"/>
    <w:rsid w:val="008A7644"/>
    <w:rsid w:val="008A7841"/>
    <w:rsid w:val="008A7AB4"/>
    <w:rsid w:val="008B055F"/>
    <w:rsid w:val="008B06D9"/>
    <w:rsid w:val="008B0B04"/>
    <w:rsid w:val="008B17D6"/>
    <w:rsid w:val="008B24B5"/>
    <w:rsid w:val="008B2B8B"/>
    <w:rsid w:val="008B40AC"/>
    <w:rsid w:val="008B4406"/>
    <w:rsid w:val="008B4797"/>
    <w:rsid w:val="008B4D1D"/>
    <w:rsid w:val="008B5DB4"/>
    <w:rsid w:val="008B6F0C"/>
    <w:rsid w:val="008B72C9"/>
    <w:rsid w:val="008B7F1D"/>
    <w:rsid w:val="008C00E8"/>
    <w:rsid w:val="008C0849"/>
    <w:rsid w:val="008C2AD5"/>
    <w:rsid w:val="008C2CA8"/>
    <w:rsid w:val="008C37BC"/>
    <w:rsid w:val="008C44D6"/>
    <w:rsid w:val="008C4B38"/>
    <w:rsid w:val="008C4D59"/>
    <w:rsid w:val="008C543C"/>
    <w:rsid w:val="008C5AFE"/>
    <w:rsid w:val="008C5F75"/>
    <w:rsid w:val="008C6FF7"/>
    <w:rsid w:val="008C7A79"/>
    <w:rsid w:val="008D0646"/>
    <w:rsid w:val="008D0A6C"/>
    <w:rsid w:val="008D255D"/>
    <w:rsid w:val="008D28CF"/>
    <w:rsid w:val="008D2AA4"/>
    <w:rsid w:val="008D33CF"/>
    <w:rsid w:val="008D4F20"/>
    <w:rsid w:val="008D62AC"/>
    <w:rsid w:val="008D68E1"/>
    <w:rsid w:val="008D7A2B"/>
    <w:rsid w:val="008E068E"/>
    <w:rsid w:val="008E08AB"/>
    <w:rsid w:val="008E08E8"/>
    <w:rsid w:val="008E1335"/>
    <w:rsid w:val="008E134A"/>
    <w:rsid w:val="008E1386"/>
    <w:rsid w:val="008E1914"/>
    <w:rsid w:val="008E1E59"/>
    <w:rsid w:val="008E21E0"/>
    <w:rsid w:val="008E25B7"/>
    <w:rsid w:val="008E4073"/>
    <w:rsid w:val="008E4F42"/>
    <w:rsid w:val="008E781A"/>
    <w:rsid w:val="008E78E3"/>
    <w:rsid w:val="008F03B5"/>
    <w:rsid w:val="008F12D2"/>
    <w:rsid w:val="008F180B"/>
    <w:rsid w:val="008F3697"/>
    <w:rsid w:val="008F3821"/>
    <w:rsid w:val="008F3B32"/>
    <w:rsid w:val="008F406A"/>
    <w:rsid w:val="008F4EEA"/>
    <w:rsid w:val="008F594E"/>
    <w:rsid w:val="008F5D59"/>
    <w:rsid w:val="008F6643"/>
    <w:rsid w:val="008F670B"/>
    <w:rsid w:val="008F6FB3"/>
    <w:rsid w:val="008F79B7"/>
    <w:rsid w:val="008F7C70"/>
    <w:rsid w:val="0090064A"/>
    <w:rsid w:val="00900663"/>
    <w:rsid w:val="009006D6"/>
    <w:rsid w:val="00901432"/>
    <w:rsid w:val="009016AB"/>
    <w:rsid w:val="00901805"/>
    <w:rsid w:val="009018D1"/>
    <w:rsid w:val="009023AE"/>
    <w:rsid w:val="009026CB"/>
    <w:rsid w:val="009029B3"/>
    <w:rsid w:val="00903030"/>
    <w:rsid w:val="0090309A"/>
    <w:rsid w:val="009033A4"/>
    <w:rsid w:val="00903755"/>
    <w:rsid w:val="0090406F"/>
    <w:rsid w:val="00904E17"/>
    <w:rsid w:val="009050B5"/>
    <w:rsid w:val="00905107"/>
    <w:rsid w:val="0090582F"/>
    <w:rsid w:val="0090587A"/>
    <w:rsid w:val="00905C4F"/>
    <w:rsid w:val="009060A5"/>
    <w:rsid w:val="00906C54"/>
    <w:rsid w:val="0090712C"/>
    <w:rsid w:val="00907557"/>
    <w:rsid w:val="00907A04"/>
    <w:rsid w:val="00907B4C"/>
    <w:rsid w:val="00910BC9"/>
    <w:rsid w:val="00910DCC"/>
    <w:rsid w:val="00911E76"/>
    <w:rsid w:val="009124C4"/>
    <w:rsid w:val="009136A0"/>
    <w:rsid w:val="00913F23"/>
    <w:rsid w:val="00914013"/>
    <w:rsid w:val="0091455A"/>
    <w:rsid w:val="00914758"/>
    <w:rsid w:val="00914B29"/>
    <w:rsid w:val="009154A1"/>
    <w:rsid w:val="0091564E"/>
    <w:rsid w:val="00915BF2"/>
    <w:rsid w:val="00915C40"/>
    <w:rsid w:val="00915D14"/>
    <w:rsid w:val="00916ACF"/>
    <w:rsid w:val="00917657"/>
    <w:rsid w:val="0092064B"/>
    <w:rsid w:val="00920FC6"/>
    <w:rsid w:val="00921119"/>
    <w:rsid w:val="0092130B"/>
    <w:rsid w:val="00921A3D"/>
    <w:rsid w:val="009226A6"/>
    <w:rsid w:val="00922B30"/>
    <w:rsid w:val="00923530"/>
    <w:rsid w:val="009237C4"/>
    <w:rsid w:val="00923CA7"/>
    <w:rsid w:val="0092403C"/>
    <w:rsid w:val="00924943"/>
    <w:rsid w:val="00924F0D"/>
    <w:rsid w:val="00925D6D"/>
    <w:rsid w:val="00925DD4"/>
    <w:rsid w:val="0092676E"/>
    <w:rsid w:val="009300C5"/>
    <w:rsid w:val="00930154"/>
    <w:rsid w:val="00930227"/>
    <w:rsid w:val="009302FA"/>
    <w:rsid w:val="009306AE"/>
    <w:rsid w:val="00930CB1"/>
    <w:rsid w:val="00930FCE"/>
    <w:rsid w:val="00931634"/>
    <w:rsid w:val="00932364"/>
    <w:rsid w:val="0093243C"/>
    <w:rsid w:val="009361FF"/>
    <w:rsid w:val="0093682C"/>
    <w:rsid w:val="00936BA3"/>
    <w:rsid w:val="00936D20"/>
    <w:rsid w:val="00937D0E"/>
    <w:rsid w:val="00937D88"/>
    <w:rsid w:val="00940C35"/>
    <w:rsid w:val="009419F2"/>
    <w:rsid w:val="009421BF"/>
    <w:rsid w:val="009425A8"/>
    <w:rsid w:val="0094302B"/>
    <w:rsid w:val="00943A61"/>
    <w:rsid w:val="00943B6A"/>
    <w:rsid w:val="00944265"/>
    <w:rsid w:val="0094462F"/>
    <w:rsid w:val="00944737"/>
    <w:rsid w:val="009447C4"/>
    <w:rsid w:val="0094629F"/>
    <w:rsid w:val="00946AA1"/>
    <w:rsid w:val="00946AC7"/>
    <w:rsid w:val="00946C9F"/>
    <w:rsid w:val="00947AF8"/>
    <w:rsid w:val="00950044"/>
    <w:rsid w:val="0095221B"/>
    <w:rsid w:val="0095248A"/>
    <w:rsid w:val="00953782"/>
    <w:rsid w:val="009537EC"/>
    <w:rsid w:val="00953AEE"/>
    <w:rsid w:val="00953BE7"/>
    <w:rsid w:val="00954708"/>
    <w:rsid w:val="0095546C"/>
    <w:rsid w:val="00955CC7"/>
    <w:rsid w:val="009561B2"/>
    <w:rsid w:val="0095727F"/>
    <w:rsid w:val="009606CD"/>
    <w:rsid w:val="00960ECF"/>
    <w:rsid w:val="009617CA"/>
    <w:rsid w:val="00962941"/>
    <w:rsid w:val="00963ACF"/>
    <w:rsid w:val="00963E71"/>
    <w:rsid w:val="0096423D"/>
    <w:rsid w:val="00964E61"/>
    <w:rsid w:val="0096568B"/>
    <w:rsid w:val="00965C8E"/>
    <w:rsid w:val="009661E8"/>
    <w:rsid w:val="009672ED"/>
    <w:rsid w:val="009679B5"/>
    <w:rsid w:val="00970364"/>
    <w:rsid w:val="00970A2C"/>
    <w:rsid w:val="00970D7E"/>
    <w:rsid w:val="00971923"/>
    <w:rsid w:val="00971BDD"/>
    <w:rsid w:val="00972182"/>
    <w:rsid w:val="009721D0"/>
    <w:rsid w:val="009738FB"/>
    <w:rsid w:val="00973D07"/>
    <w:rsid w:val="009743CC"/>
    <w:rsid w:val="00974534"/>
    <w:rsid w:val="00975500"/>
    <w:rsid w:val="009758B7"/>
    <w:rsid w:val="00975F26"/>
    <w:rsid w:val="009765F3"/>
    <w:rsid w:val="00977A78"/>
    <w:rsid w:val="00977F59"/>
    <w:rsid w:val="009800AA"/>
    <w:rsid w:val="00980853"/>
    <w:rsid w:val="009813C7"/>
    <w:rsid w:val="00982D04"/>
    <w:rsid w:val="00982D5C"/>
    <w:rsid w:val="00983337"/>
    <w:rsid w:val="00983425"/>
    <w:rsid w:val="0098412D"/>
    <w:rsid w:val="00984474"/>
    <w:rsid w:val="009847D7"/>
    <w:rsid w:val="00984975"/>
    <w:rsid w:val="009859DE"/>
    <w:rsid w:val="0098603D"/>
    <w:rsid w:val="0098660D"/>
    <w:rsid w:val="0098672F"/>
    <w:rsid w:val="009872E9"/>
    <w:rsid w:val="00990EE4"/>
    <w:rsid w:val="00990EFA"/>
    <w:rsid w:val="0099122D"/>
    <w:rsid w:val="009918E5"/>
    <w:rsid w:val="00991E60"/>
    <w:rsid w:val="00992148"/>
    <w:rsid w:val="00993B8D"/>
    <w:rsid w:val="00993FFA"/>
    <w:rsid w:val="009940B8"/>
    <w:rsid w:val="00995192"/>
    <w:rsid w:val="00995290"/>
    <w:rsid w:val="009958B4"/>
    <w:rsid w:val="009978BA"/>
    <w:rsid w:val="00997BC8"/>
    <w:rsid w:val="00997FD2"/>
    <w:rsid w:val="009A07BD"/>
    <w:rsid w:val="009A0C22"/>
    <w:rsid w:val="009A0F5F"/>
    <w:rsid w:val="009A104E"/>
    <w:rsid w:val="009A1704"/>
    <w:rsid w:val="009A231C"/>
    <w:rsid w:val="009A293D"/>
    <w:rsid w:val="009A295B"/>
    <w:rsid w:val="009A3385"/>
    <w:rsid w:val="009A3844"/>
    <w:rsid w:val="009A3D8C"/>
    <w:rsid w:val="009A4469"/>
    <w:rsid w:val="009A48F2"/>
    <w:rsid w:val="009A4912"/>
    <w:rsid w:val="009A573D"/>
    <w:rsid w:val="009A5890"/>
    <w:rsid w:val="009A589A"/>
    <w:rsid w:val="009A61B0"/>
    <w:rsid w:val="009A6334"/>
    <w:rsid w:val="009A6D2C"/>
    <w:rsid w:val="009A712D"/>
    <w:rsid w:val="009B06AA"/>
    <w:rsid w:val="009B06F3"/>
    <w:rsid w:val="009B0E6D"/>
    <w:rsid w:val="009B1A13"/>
    <w:rsid w:val="009B1C41"/>
    <w:rsid w:val="009B34C1"/>
    <w:rsid w:val="009B360F"/>
    <w:rsid w:val="009B38C0"/>
    <w:rsid w:val="009B3A20"/>
    <w:rsid w:val="009B5956"/>
    <w:rsid w:val="009B6213"/>
    <w:rsid w:val="009B6A00"/>
    <w:rsid w:val="009B6E87"/>
    <w:rsid w:val="009B7139"/>
    <w:rsid w:val="009B7757"/>
    <w:rsid w:val="009B784F"/>
    <w:rsid w:val="009B79CF"/>
    <w:rsid w:val="009C0A71"/>
    <w:rsid w:val="009C1494"/>
    <w:rsid w:val="009C19CD"/>
    <w:rsid w:val="009C2B6D"/>
    <w:rsid w:val="009C2D85"/>
    <w:rsid w:val="009C2D94"/>
    <w:rsid w:val="009C3D78"/>
    <w:rsid w:val="009C3F98"/>
    <w:rsid w:val="009C3FCC"/>
    <w:rsid w:val="009C528C"/>
    <w:rsid w:val="009C5638"/>
    <w:rsid w:val="009C5DBF"/>
    <w:rsid w:val="009C603F"/>
    <w:rsid w:val="009C608E"/>
    <w:rsid w:val="009C628C"/>
    <w:rsid w:val="009C6360"/>
    <w:rsid w:val="009C65C8"/>
    <w:rsid w:val="009C66B7"/>
    <w:rsid w:val="009C7363"/>
    <w:rsid w:val="009C7678"/>
    <w:rsid w:val="009D155A"/>
    <w:rsid w:val="009D231A"/>
    <w:rsid w:val="009D317B"/>
    <w:rsid w:val="009D49BE"/>
    <w:rsid w:val="009D4B20"/>
    <w:rsid w:val="009D7F89"/>
    <w:rsid w:val="009E0803"/>
    <w:rsid w:val="009E24EA"/>
    <w:rsid w:val="009E3335"/>
    <w:rsid w:val="009E43F6"/>
    <w:rsid w:val="009E5266"/>
    <w:rsid w:val="009E5B56"/>
    <w:rsid w:val="009E5BDC"/>
    <w:rsid w:val="009E61BC"/>
    <w:rsid w:val="009E6B1A"/>
    <w:rsid w:val="009E6F46"/>
    <w:rsid w:val="009F0223"/>
    <w:rsid w:val="009F0476"/>
    <w:rsid w:val="009F0936"/>
    <w:rsid w:val="009F130A"/>
    <w:rsid w:val="009F1A97"/>
    <w:rsid w:val="009F228D"/>
    <w:rsid w:val="009F265F"/>
    <w:rsid w:val="009F34F9"/>
    <w:rsid w:val="009F3F3D"/>
    <w:rsid w:val="009F4A84"/>
    <w:rsid w:val="009F4C1D"/>
    <w:rsid w:val="009F501C"/>
    <w:rsid w:val="009F58D4"/>
    <w:rsid w:val="009F5973"/>
    <w:rsid w:val="009F5980"/>
    <w:rsid w:val="009F67F7"/>
    <w:rsid w:val="009F6B26"/>
    <w:rsid w:val="009F7D68"/>
    <w:rsid w:val="009F7E95"/>
    <w:rsid w:val="00A00B21"/>
    <w:rsid w:val="00A01089"/>
    <w:rsid w:val="00A01CB5"/>
    <w:rsid w:val="00A023E1"/>
    <w:rsid w:val="00A02BFF"/>
    <w:rsid w:val="00A02CD8"/>
    <w:rsid w:val="00A03039"/>
    <w:rsid w:val="00A036A3"/>
    <w:rsid w:val="00A03723"/>
    <w:rsid w:val="00A03B6F"/>
    <w:rsid w:val="00A03CAA"/>
    <w:rsid w:val="00A043C8"/>
    <w:rsid w:val="00A046E1"/>
    <w:rsid w:val="00A04A23"/>
    <w:rsid w:val="00A04A61"/>
    <w:rsid w:val="00A052E4"/>
    <w:rsid w:val="00A054D6"/>
    <w:rsid w:val="00A071C0"/>
    <w:rsid w:val="00A07820"/>
    <w:rsid w:val="00A07F2B"/>
    <w:rsid w:val="00A10EEF"/>
    <w:rsid w:val="00A1139D"/>
    <w:rsid w:val="00A125D1"/>
    <w:rsid w:val="00A125DE"/>
    <w:rsid w:val="00A1291C"/>
    <w:rsid w:val="00A132FF"/>
    <w:rsid w:val="00A13CBB"/>
    <w:rsid w:val="00A13E64"/>
    <w:rsid w:val="00A13FF1"/>
    <w:rsid w:val="00A14463"/>
    <w:rsid w:val="00A14540"/>
    <w:rsid w:val="00A148D4"/>
    <w:rsid w:val="00A15391"/>
    <w:rsid w:val="00A16345"/>
    <w:rsid w:val="00A1672B"/>
    <w:rsid w:val="00A17CEF"/>
    <w:rsid w:val="00A20127"/>
    <w:rsid w:val="00A202FD"/>
    <w:rsid w:val="00A225E3"/>
    <w:rsid w:val="00A23303"/>
    <w:rsid w:val="00A237C6"/>
    <w:rsid w:val="00A23E17"/>
    <w:rsid w:val="00A2403A"/>
    <w:rsid w:val="00A25929"/>
    <w:rsid w:val="00A265F4"/>
    <w:rsid w:val="00A26942"/>
    <w:rsid w:val="00A272D4"/>
    <w:rsid w:val="00A2730E"/>
    <w:rsid w:val="00A275E1"/>
    <w:rsid w:val="00A27C6E"/>
    <w:rsid w:val="00A30C68"/>
    <w:rsid w:val="00A3110A"/>
    <w:rsid w:val="00A3128F"/>
    <w:rsid w:val="00A31608"/>
    <w:rsid w:val="00A31717"/>
    <w:rsid w:val="00A320B0"/>
    <w:rsid w:val="00A3293E"/>
    <w:rsid w:val="00A331F9"/>
    <w:rsid w:val="00A3349F"/>
    <w:rsid w:val="00A33BFC"/>
    <w:rsid w:val="00A33C52"/>
    <w:rsid w:val="00A33CB1"/>
    <w:rsid w:val="00A33E77"/>
    <w:rsid w:val="00A34153"/>
    <w:rsid w:val="00A34F7E"/>
    <w:rsid w:val="00A35E3E"/>
    <w:rsid w:val="00A37885"/>
    <w:rsid w:val="00A37CD8"/>
    <w:rsid w:val="00A43162"/>
    <w:rsid w:val="00A435B6"/>
    <w:rsid w:val="00A4436A"/>
    <w:rsid w:val="00A44510"/>
    <w:rsid w:val="00A44CA7"/>
    <w:rsid w:val="00A44EF3"/>
    <w:rsid w:val="00A45195"/>
    <w:rsid w:val="00A4596D"/>
    <w:rsid w:val="00A4596E"/>
    <w:rsid w:val="00A4767A"/>
    <w:rsid w:val="00A477E6"/>
    <w:rsid w:val="00A47972"/>
    <w:rsid w:val="00A47B0B"/>
    <w:rsid w:val="00A505E1"/>
    <w:rsid w:val="00A51ACF"/>
    <w:rsid w:val="00A52DDC"/>
    <w:rsid w:val="00A54324"/>
    <w:rsid w:val="00A54340"/>
    <w:rsid w:val="00A54B06"/>
    <w:rsid w:val="00A552B8"/>
    <w:rsid w:val="00A55575"/>
    <w:rsid w:val="00A55F68"/>
    <w:rsid w:val="00A5619B"/>
    <w:rsid w:val="00A5629B"/>
    <w:rsid w:val="00A5640D"/>
    <w:rsid w:val="00A56975"/>
    <w:rsid w:val="00A56FD2"/>
    <w:rsid w:val="00A56FE4"/>
    <w:rsid w:val="00A575AB"/>
    <w:rsid w:val="00A611E1"/>
    <w:rsid w:val="00A6144F"/>
    <w:rsid w:val="00A61C30"/>
    <w:rsid w:val="00A62056"/>
    <w:rsid w:val="00A6299B"/>
    <w:rsid w:val="00A62B2B"/>
    <w:rsid w:val="00A62BF9"/>
    <w:rsid w:val="00A62DDE"/>
    <w:rsid w:val="00A635CF"/>
    <w:rsid w:val="00A63A69"/>
    <w:rsid w:val="00A63D5A"/>
    <w:rsid w:val="00A64B90"/>
    <w:rsid w:val="00A64BC4"/>
    <w:rsid w:val="00A64EDC"/>
    <w:rsid w:val="00A6586E"/>
    <w:rsid w:val="00A65E57"/>
    <w:rsid w:val="00A66825"/>
    <w:rsid w:val="00A67506"/>
    <w:rsid w:val="00A67B6C"/>
    <w:rsid w:val="00A67ED4"/>
    <w:rsid w:val="00A67FF5"/>
    <w:rsid w:val="00A70C43"/>
    <w:rsid w:val="00A712C4"/>
    <w:rsid w:val="00A71C3A"/>
    <w:rsid w:val="00A71D01"/>
    <w:rsid w:val="00A71EC0"/>
    <w:rsid w:val="00A71F61"/>
    <w:rsid w:val="00A724C4"/>
    <w:rsid w:val="00A7299E"/>
    <w:rsid w:val="00A7303B"/>
    <w:rsid w:val="00A7417A"/>
    <w:rsid w:val="00A741DB"/>
    <w:rsid w:val="00A74EAF"/>
    <w:rsid w:val="00A757C2"/>
    <w:rsid w:val="00A75801"/>
    <w:rsid w:val="00A769E8"/>
    <w:rsid w:val="00A76CDF"/>
    <w:rsid w:val="00A76EE7"/>
    <w:rsid w:val="00A776C6"/>
    <w:rsid w:val="00A8083E"/>
    <w:rsid w:val="00A80EA5"/>
    <w:rsid w:val="00A80F51"/>
    <w:rsid w:val="00A813A2"/>
    <w:rsid w:val="00A81B57"/>
    <w:rsid w:val="00A824E2"/>
    <w:rsid w:val="00A82551"/>
    <w:rsid w:val="00A8256A"/>
    <w:rsid w:val="00A83717"/>
    <w:rsid w:val="00A838AA"/>
    <w:rsid w:val="00A83FAF"/>
    <w:rsid w:val="00A84101"/>
    <w:rsid w:val="00A86621"/>
    <w:rsid w:val="00A87A97"/>
    <w:rsid w:val="00A90162"/>
    <w:rsid w:val="00A9106C"/>
    <w:rsid w:val="00A91AB1"/>
    <w:rsid w:val="00A91E74"/>
    <w:rsid w:val="00A930D8"/>
    <w:rsid w:val="00A93F38"/>
    <w:rsid w:val="00A94445"/>
    <w:rsid w:val="00A94F4A"/>
    <w:rsid w:val="00A956BC"/>
    <w:rsid w:val="00A957D5"/>
    <w:rsid w:val="00A95AE1"/>
    <w:rsid w:val="00A95CB1"/>
    <w:rsid w:val="00A9607D"/>
    <w:rsid w:val="00A9618A"/>
    <w:rsid w:val="00A97246"/>
    <w:rsid w:val="00A9742F"/>
    <w:rsid w:val="00A97431"/>
    <w:rsid w:val="00A97831"/>
    <w:rsid w:val="00A97AC3"/>
    <w:rsid w:val="00AA0316"/>
    <w:rsid w:val="00AA1254"/>
    <w:rsid w:val="00AA1706"/>
    <w:rsid w:val="00AA1B16"/>
    <w:rsid w:val="00AA1D8B"/>
    <w:rsid w:val="00AA213F"/>
    <w:rsid w:val="00AA2BC9"/>
    <w:rsid w:val="00AA3AAA"/>
    <w:rsid w:val="00AA425C"/>
    <w:rsid w:val="00AA4C6F"/>
    <w:rsid w:val="00AA4FA4"/>
    <w:rsid w:val="00AA5E77"/>
    <w:rsid w:val="00AA699C"/>
    <w:rsid w:val="00AA6D40"/>
    <w:rsid w:val="00AA6DA6"/>
    <w:rsid w:val="00AA7647"/>
    <w:rsid w:val="00AA794F"/>
    <w:rsid w:val="00AA7EFE"/>
    <w:rsid w:val="00AB0395"/>
    <w:rsid w:val="00AB05D7"/>
    <w:rsid w:val="00AB11AE"/>
    <w:rsid w:val="00AB12DB"/>
    <w:rsid w:val="00AB139D"/>
    <w:rsid w:val="00AB18BC"/>
    <w:rsid w:val="00AB2B03"/>
    <w:rsid w:val="00AB3416"/>
    <w:rsid w:val="00AB343E"/>
    <w:rsid w:val="00AB364E"/>
    <w:rsid w:val="00AB36D3"/>
    <w:rsid w:val="00AB3781"/>
    <w:rsid w:val="00AB3A0E"/>
    <w:rsid w:val="00AB3D16"/>
    <w:rsid w:val="00AB3F19"/>
    <w:rsid w:val="00AB4921"/>
    <w:rsid w:val="00AB4C08"/>
    <w:rsid w:val="00AB4E7B"/>
    <w:rsid w:val="00AB55F9"/>
    <w:rsid w:val="00AB5700"/>
    <w:rsid w:val="00AB5B36"/>
    <w:rsid w:val="00AB5D05"/>
    <w:rsid w:val="00AB651D"/>
    <w:rsid w:val="00AB7B2F"/>
    <w:rsid w:val="00AC032B"/>
    <w:rsid w:val="00AC27B1"/>
    <w:rsid w:val="00AC2F9F"/>
    <w:rsid w:val="00AC3406"/>
    <w:rsid w:val="00AC43D1"/>
    <w:rsid w:val="00AC442A"/>
    <w:rsid w:val="00AC52C2"/>
    <w:rsid w:val="00AC5A7B"/>
    <w:rsid w:val="00AC5F60"/>
    <w:rsid w:val="00AC679C"/>
    <w:rsid w:val="00AC6E00"/>
    <w:rsid w:val="00AC7DED"/>
    <w:rsid w:val="00AD16A1"/>
    <w:rsid w:val="00AD1BB3"/>
    <w:rsid w:val="00AD1F54"/>
    <w:rsid w:val="00AD2312"/>
    <w:rsid w:val="00AD2515"/>
    <w:rsid w:val="00AD2D0F"/>
    <w:rsid w:val="00AD33E4"/>
    <w:rsid w:val="00AD3435"/>
    <w:rsid w:val="00AD34DD"/>
    <w:rsid w:val="00AD382B"/>
    <w:rsid w:val="00AD3962"/>
    <w:rsid w:val="00AD405E"/>
    <w:rsid w:val="00AD417D"/>
    <w:rsid w:val="00AD427C"/>
    <w:rsid w:val="00AD4422"/>
    <w:rsid w:val="00AD5ECF"/>
    <w:rsid w:val="00AD6490"/>
    <w:rsid w:val="00AD64F8"/>
    <w:rsid w:val="00AD66D2"/>
    <w:rsid w:val="00AD6CD2"/>
    <w:rsid w:val="00AD74EA"/>
    <w:rsid w:val="00AD7B58"/>
    <w:rsid w:val="00AD7BB6"/>
    <w:rsid w:val="00AE0870"/>
    <w:rsid w:val="00AE1193"/>
    <w:rsid w:val="00AE19A7"/>
    <w:rsid w:val="00AE1BE4"/>
    <w:rsid w:val="00AE1C39"/>
    <w:rsid w:val="00AE23CB"/>
    <w:rsid w:val="00AE2557"/>
    <w:rsid w:val="00AE3531"/>
    <w:rsid w:val="00AE3643"/>
    <w:rsid w:val="00AE41CD"/>
    <w:rsid w:val="00AE49D0"/>
    <w:rsid w:val="00AE5444"/>
    <w:rsid w:val="00AE5477"/>
    <w:rsid w:val="00AE6049"/>
    <w:rsid w:val="00AE677A"/>
    <w:rsid w:val="00AE736E"/>
    <w:rsid w:val="00AE7930"/>
    <w:rsid w:val="00AE7B7A"/>
    <w:rsid w:val="00AE7D9A"/>
    <w:rsid w:val="00AF0F77"/>
    <w:rsid w:val="00AF2048"/>
    <w:rsid w:val="00AF2892"/>
    <w:rsid w:val="00AF289F"/>
    <w:rsid w:val="00AF2BFF"/>
    <w:rsid w:val="00AF3331"/>
    <w:rsid w:val="00AF34FA"/>
    <w:rsid w:val="00AF351F"/>
    <w:rsid w:val="00AF4817"/>
    <w:rsid w:val="00AF4E9A"/>
    <w:rsid w:val="00AF511B"/>
    <w:rsid w:val="00AF55F6"/>
    <w:rsid w:val="00AF5FAD"/>
    <w:rsid w:val="00AF68DB"/>
    <w:rsid w:val="00AF6EB5"/>
    <w:rsid w:val="00AF6ED7"/>
    <w:rsid w:val="00AF75A4"/>
    <w:rsid w:val="00B007FD"/>
    <w:rsid w:val="00B02177"/>
    <w:rsid w:val="00B021C7"/>
    <w:rsid w:val="00B02627"/>
    <w:rsid w:val="00B02E49"/>
    <w:rsid w:val="00B0325E"/>
    <w:rsid w:val="00B03271"/>
    <w:rsid w:val="00B036A2"/>
    <w:rsid w:val="00B0385C"/>
    <w:rsid w:val="00B03BBC"/>
    <w:rsid w:val="00B04326"/>
    <w:rsid w:val="00B0533D"/>
    <w:rsid w:val="00B060E3"/>
    <w:rsid w:val="00B0689F"/>
    <w:rsid w:val="00B06DB0"/>
    <w:rsid w:val="00B07AB7"/>
    <w:rsid w:val="00B104F3"/>
    <w:rsid w:val="00B10784"/>
    <w:rsid w:val="00B10F86"/>
    <w:rsid w:val="00B11C72"/>
    <w:rsid w:val="00B1201C"/>
    <w:rsid w:val="00B1250B"/>
    <w:rsid w:val="00B128B5"/>
    <w:rsid w:val="00B12A21"/>
    <w:rsid w:val="00B13B1F"/>
    <w:rsid w:val="00B13EEB"/>
    <w:rsid w:val="00B146CD"/>
    <w:rsid w:val="00B15A06"/>
    <w:rsid w:val="00B15EBD"/>
    <w:rsid w:val="00B16AB2"/>
    <w:rsid w:val="00B16CCE"/>
    <w:rsid w:val="00B16CD0"/>
    <w:rsid w:val="00B171CB"/>
    <w:rsid w:val="00B17465"/>
    <w:rsid w:val="00B17653"/>
    <w:rsid w:val="00B17BCC"/>
    <w:rsid w:val="00B17EC8"/>
    <w:rsid w:val="00B203C8"/>
    <w:rsid w:val="00B20FC2"/>
    <w:rsid w:val="00B22D7C"/>
    <w:rsid w:val="00B233FE"/>
    <w:rsid w:val="00B23810"/>
    <w:rsid w:val="00B23907"/>
    <w:rsid w:val="00B23FAF"/>
    <w:rsid w:val="00B24433"/>
    <w:rsid w:val="00B25109"/>
    <w:rsid w:val="00B253AA"/>
    <w:rsid w:val="00B25684"/>
    <w:rsid w:val="00B2628B"/>
    <w:rsid w:val="00B268BF"/>
    <w:rsid w:val="00B26C33"/>
    <w:rsid w:val="00B26C5C"/>
    <w:rsid w:val="00B2707C"/>
    <w:rsid w:val="00B272ED"/>
    <w:rsid w:val="00B27BCA"/>
    <w:rsid w:val="00B27E78"/>
    <w:rsid w:val="00B30ADD"/>
    <w:rsid w:val="00B31360"/>
    <w:rsid w:val="00B31A76"/>
    <w:rsid w:val="00B31D56"/>
    <w:rsid w:val="00B320FE"/>
    <w:rsid w:val="00B32D0C"/>
    <w:rsid w:val="00B331A2"/>
    <w:rsid w:val="00B33F06"/>
    <w:rsid w:val="00B3465E"/>
    <w:rsid w:val="00B34741"/>
    <w:rsid w:val="00B35153"/>
    <w:rsid w:val="00B356CA"/>
    <w:rsid w:val="00B364F6"/>
    <w:rsid w:val="00B36BFA"/>
    <w:rsid w:val="00B37340"/>
    <w:rsid w:val="00B40974"/>
    <w:rsid w:val="00B40C24"/>
    <w:rsid w:val="00B41D4A"/>
    <w:rsid w:val="00B41E91"/>
    <w:rsid w:val="00B41FEE"/>
    <w:rsid w:val="00B42022"/>
    <w:rsid w:val="00B427BE"/>
    <w:rsid w:val="00B42FD3"/>
    <w:rsid w:val="00B43071"/>
    <w:rsid w:val="00B432E9"/>
    <w:rsid w:val="00B4374F"/>
    <w:rsid w:val="00B43A19"/>
    <w:rsid w:val="00B44264"/>
    <w:rsid w:val="00B44310"/>
    <w:rsid w:val="00B45A53"/>
    <w:rsid w:val="00B45F81"/>
    <w:rsid w:val="00B46BD0"/>
    <w:rsid w:val="00B47208"/>
    <w:rsid w:val="00B47256"/>
    <w:rsid w:val="00B5007F"/>
    <w:rsid w:val="00B51E78"/>
    <w:rsid w:val="00B52FF9"/>
    <w:rsid w:val="00B53044"/>
    <w:rsid w:val="00B534D9"/>
    <w:rsid w:val="00B54D7F"/>
    <w:rsid w:val="00B54E64"/>
    <w:rsid w:val="00B55B87"/>
    <w:rsid w:val="00B55F3E"/>
    <w:rsid w:val="00B5652D"/>
    <w:rsid w:val="00B56567"/>
    <w:rsid w:val="00B567BB"/>
    <w:rsid w:val="00B56946"/>
    <w:rsid w:val="00B570ED"/>
    <w:rsid w:val="00B5746D"/>
    <w:rsid w:val="00B57B50"/>
    <w:rsid w:val="00B61131"/>
    <w:rsid w:val="00B612A5"/>
    <w:rsid w:val="00B614FC"/>
    <w:rsid w:val="00B61C86"/>
    <w:rsid w:val="00B61EE3"/>
    <w:rsid w:val="00B62559"/>
    <w:rsid w:val="00B63285"/>
    <w:rsid w:val="00B634FB"/>
    <w:rsid w:val="00B63778"/>
    <w:rsid w:val="00B63808"/>
    <w:rsid w:val="00B63CE9"/>
    <w:rsid w:val="00B64C42"/>
    <w:rsid w:val="00B65A6A"/>
    <w:rsid w:val="00B65E27"/>
    <w:rsid w:val="00B665E1"/>
    <w:rsid w:val="00B7035A"/>
    <w:rsid w:val="00B70521"/>
    <w:rsid w:val="00B715FA"/>
    <w:rsid w:val="00B717BE"/>
    <w:rsid w:val="00B71ED6"/>
    <w:rsid w:val="00B71F7D"/>
    <w:rsid w:val="00B72F1F"/>
    <w:rsid w:val="00B733AB"/>
    <w:rsid w:val="00B7373F"/>
    <w:rsid w:val="00B74248"/>
    <w:rsid w:val="00B743E6"/>
    <w:rsid w:val="00B74429"/>
    <w:rsid w:val="00B7556B"/>
    <w:rsid w:val="00B757CA"/>
    <w:rsid w:val="00B762D7"/>
    <w:rsid w:val="00B76B48"/>
    <w:rsid w:val="00B770BF"/>
    <w:rsid w:val="00B7730C"/>
    <w:rsid w:val="00B778A6"/>
    <w:rsid w:val="00B778E1"/>
    <w:rsid w:val="00B812B8"/>
    <w:rsid w:val="00B8255E"/>
    <w:rsid w:val="00B833AC"/>
    <w:rsid w:val="00B83BE8"/>
    <w:rsid w:val="00B84137"/>
    <w:rsid w:val="00B847A3"/>
    <w:rsid w:val="00B84852"/>
    <w:rsid w:val="00B84884"/>
    <w:rsid w:val="00B8491F"/>
    <w:rsid w:val="00B84CA7"/>
    <w:rsid w:val="00B857D3"/>
    <w:rsid w:val="00B85833"/>
    <w:rsid w:val="00B86537"/>
    <w:rsid w:val="00B86C9D"/>
    <w:rsid w:val="00B873AF"/>
    <w:rsid w:val="00B87851"/>
    <w:rsid w:val="00B87A21"/>
    <w:rsid w:val="00B87D14"/>
    <w:rsid w:val="00B90BF8"/>
    <w:rsid w:val="00B90D99"/>
    <w:rsid w:val="00B90D9E"/>
    <w:rsid w:val="00B90DD7"/>
    <w:rsid w:val="00B90FAE"/>
    <w:rsid w:val="00B91115"/>
    <w:rsid w:val="00B91564"/>
    <w:rsid w:val="00B91902"/>
    <w:rsid w:val="00B91982"/>
    <w:rsid w:val="00B92129"/>
    <w:rsid w:val="00B92568"/>
    <w:rsid w:val="00B929B1"/>
    <w:rsid w:val="00B939F4"/>
    <w:rsid w:val="00B93C76"/>
    <w:rsid w:val="00B941DA"/>
    <w:rsid w:val="00B94FAF"/>
    <w:rsid w:val="00B95D32"/>
    <w:rsid w:val="00B95F6D"/>
    <w:rsid w:val="00B95FB5"/>
    <w:rsid w:val="00B96134"/>
    <w:rsid w:val="00B96C1C"/>
    <w:rsid w:val="00B96ED9"/>
    <w:rsid w:val="00B970A4"/>
    <w:rsid w:val="00B97725"/>
    <w:rsid w:val="00B978E3"/>
    <w:rsid w:val="00B97976"/>
    <w:rsid w:val="00B97B87"/>
    <w:rsid w:val="00B97BA8"/>
    <w:rsid w:val="00B97CD5"/>
    <w:rsid w:val="00B97DD4"/>
    <w:rsid w:val="00BA00F1"/>
    <w:rsid w:val="00BA045F"/>
    <w:rsid w:val="00BA0852"/>
    <w:rsid w:val="00BA08AB"/>
    <w:rsid w:val="00BA18FB"/>
    <w:rsid w:val="00BA1A6C"/>
    <w:rsid w:val="00BA1BFA"/>
    <w:rsid w:val="00BA1C61"/>
    <w:rsid w:val="00BA2504"/>
    <w:rsid w:val="00BA2A95"/>
    <w:rsid w:val="00BA2F8F"/>
    <w:rsid w:val="00BA36B4"/>
    <w:rsid w:val="00BA3710"/>
    <w:rsid w:val="00BA3EC3"/>
    <w:rsid w:val="00BA4587"/>
    <w:rsid w:val="00BA53D2"/>
    <w:rsid w:val="00BA5D4E"/>
    <w:rsid w:val="00BA60F1"/>
    <w:rsid w:val="00BA6394"/>
    <w:rsid w:val="00BA6408"/>
    <w:rsid w:val="00BA651F"/>
    <w:rsid w:val="00BA69B3"/>
    <w:rsid w:val="00BB02D5"/>
    <w:rsid w:val="00BB04BB"/>
    <w:rsid w:val="00BB18D7"/>
    <w:rsid w:val="00BB255C"/>
    <w:rsid w:val="00BB3497"/>
    <w:rsid w:val="00BB42DE"/>
    <w:rsid w:val="00BB451E"/>
    <w:rsid w:val="00BB4EA9"/>
    <w:rsid w:val="00BB5140"/>
    <w:rsid w:val="00BB5DF0"/>
    <w:rsid w:val="00BB5E20"/>
    <w:rsid w:val="00BB5E5F"/>
    <w:rsid w:val="00BB5F27"/>
    <w:rsid w:val="00BB6039"/>
    <w:rsid w:val="00BB6558"/>
    <w:rsid w:val="00BB6B43"/>
    <w:rsid w:val="00BB6C98"/>
    <w:rsid w:val="00BB7784"/>
    <w:rsid w:val="00BC05FB"/>
    <w:rsid w:val="00BC060A"/>
    <w:rsid w:val="00BC07F0"/>
    <w:rsid w:val="00BC3F01"/>
    <w:rsid w:val="00BC4A63"/>
    <w:rsid w:val="00BC7745"/>
    <w:rsid w:val="00BC799C"/>
    <w:rsid w:val="00BD0FE5"/>
    <w:rsid w:val="00BD1C9B"/>
    <w:rsid w:val="00BD1EC7"/>
    <w:rsid w:val="00BD224F"/>
    <w:rsid w:val="00BD27F8"/>
    <w:rsid w:val="00BD2A5C"/>
    <w:rsid w:val="00BD2F27"/>
    <w:rsid w:val="00BD3017"/>
    <w:rsid w:val="00BD3BAA"/>
    <w:rsid w:val="00BD4BE4"/>
    <w:rsid w:val="00BD4BFB"/>
    <w:rsid w:val="00BD5566"/>
    <w:rsid w:val="00BD5741"/>
    <w:rsid w:val="00BD5A61"/>
    <w:rsid w:val="00BD601B"/>
    <w:rsid w:val="00BD6347"/>
    <w:rsid w:val="00BD74BD"/>
    <w:rsid w:val="00BD7ACE"/>
    <w:rsid w:val="00BE03A0"/>
    <w:rsid w:val="00BE0527"/>
    <w:rsid w:val="00BE22DC"/>
    <w:rsid w:val="00BE290D"/>
    <w:rsid w:val="00BE2C96"/>
    <w:rsid w:val="00BE2EE4"/>
    <w:rsid w:val="00BE329F"/>
    <w:rsid w:val="00BE45A5"/>
    <w:rsid w:val="00BE4A62"/>
    <w:rsid w:val="00BE4EB0"/>
    <w:rsid w:val="00BE4FFF"/>
    <w:rsid w:val="00BE59C2"/>
    <w:rsid w:val="00BE60FF"/>
    <w:rsid w:val="00BE6C4A"/>
    <w:rsid w:val="00BE70A6"/>
    <w:rsid w:val="00BE7123"/>
    <w:rsid w:val="00BE73DE"/>
    <w:rsid w:val="00BE77DC"/>
    <w:rsid w:val="00BE7D83"/>
    <w:rsid w:val="00BE7DD3"/>
    <w:rsid w:val="00BF062C"/>
    <w:rsid w:val="00BF1756"/>
    <w:rsid w:val="00BF1923"/>
    <w:rsid w:val="00BF1A1C"/>
    <w:rsid w:val="00BF1B3B"/>
    <w:rsid w:val="00BF1C17"/>
    <w:rsid w:val="00BF2BC5"/>
    <w:rsid w:val="00BF2FD3"/>
    <w:rsid w:val="00BF310D"/>
    <w:rsid w:val="00BF32CC"/>
    <w:rsid w:val="00BF34B0"/>
    <w:rsid w:val="00BF3915"/>
    <w:rsid w:val="00BF3B99"/>
    <w:rsid w:val="00BF42D5"/>
    <w:rsid w:val="00BF4349"/>
    <w:rsid w:val="00BF54B4"/>
    <w:rsid w:val="00BF60A2"/>
    <w:rsid w:val="00BF7827"/>
    <w:rsid w:val="00C005F4"/>
    <w:rsid w:val="00C006BB"/>
    <w:rsid w:val="00C00B4D"/>
    <w:rsid w:val="00C00F6C"/>
    <w:rsid w:val="00C0127C"/>
    <w:rsid w:val="00C01764"/>
    <w:rsid w:val="00C01855"/>
    <w:rsid w:val="00C02112"/>
    <w:rsid w:val="00C02494"/>
    <w:rsid w:val="00C02539"/>
    <w:rsid w:val="00C0280D"/>
    <w:rsid w:val="00C03CC6"/>
    <w:rsid w:val="00C03E04"/>
    <w:rsid w:val="00C04489"/>
    <w:rsid w:val="00C04525"/>
    <w:rsid w:val="00C05144"/>
    <w:rsid w:val="00C05797"/>
    <w:rsid w:val="00C05BB6"/>
    <w:rsid w:val="00C06ED7"/>
    <w:rsid w:val="00C102DD"/>
    <w:rsid w:val="00C10440"/>
    <w:rsid w:val="00C10C11"/>
    <w:rsid w:val="00C111D8"/>
    <w:rsid w:val="00C1169B"/>
    <w:rsid w:val="00C11C2F"/>
    <w:rsid w:val="00C11C5F"/>
    <w:rsid w:val="00C12440"/>
    <w:rsid w:val="00C12676"/>
    <w:rsid w:val="00C13D5D"/>
    <w:rsid w:val="00C13FCE"/>
    <w:rsid w:val="00C14AA8"/>
    <w:rsid w:val="00C16AEA"/>
    <w:rsid w:val="00C16FA9"/>
    <w:rsid w:val="00C175A7"/>
    <w:rsid w:val="00C1793A"/>
    <w:rsid w:val="00C20C31"/>
    <w:rsid w:val="00C20D65"/>
    <w:rsid w:val="00C21FB2"/>
    <w:rsid w:val="00C2264F"/>
    <w:rsid w:val="00C22ADB"/>
    <w:rsid w:val="00C23190"/>
    <w:rsid w:val="00C231D2"/>
    <w:rsid w:val="00C233F7"/>
    <w:rsid w:val="00C24C8B"/>
    <w:rsid w:val="00C251CA"/>
    <w:rsid w:val="00C251D7"/>
    <w:rsid w:val="00C258C8"/>
    <w:rsid w:val="00C260E9"/>
    <w:rsid w:val="00C275D8"/>
    <w:rsid w:val="00C27AAF"/>
    <w:rsid w:val="00C312B4"/>
    <w:rsid w:val="00C3136A"/>
    <w:rsid w:val="00C313D9"/>
    <w:rsid w:val="00C31F77"/>
    <w:rsid w:val="00C34255"/>
    <w:rsid w:val="00C35C05"/>
    <w:rsid w:val="00C360AC"/>
    <w:rsid w:val="00C36ADE"/>
    <w:rsid w:val="00C36B51"/>
    <w:rsid w:val="00C377D9"/>
    <w:rsid w:val="00C4024D"/>
    <w:rsid w:val="00C42449"/>
    <w:rsid w:val="00C4386D"/>
    <w:rsid w:val="00C4454F"/>
    <w:rsid w:val="00C44A0C"/>
    <w:rsid w:val="00C44FB2"/>
    <w:rsid w:val="00C451C2"/>
    <w:rsid w:val="00C455C3"/>
    <w:rsid w:val="00C462E8"/>
    <w:rsid w:val="00C46B25"/>
    <w:rsid w:val="00C478F3"/>
    <w:rsid w:val="00C5022B"/>
    <w:rsid w:val="00C509B3"/>
    <w:rsid w:val="00C50D9D"/>
    <w:rsid w:val="00C522B9"/>
    <w:rsid w:val="00C52F9A"/>
    <w:rsid w:val="00C534C1"/>
    <w:rsid w:val="00C5441C"/>
    <w:rsid w:val="00C547CF"/>
    <w:rsid w:val="00C56EC2"/>
    <w:rsid w:val="00C57689"/>
    <w:rsid w:val="00C57CB9"/>
    <w:rsid w:val="00C6032F"/>
    <w:rsid w:val="00C6053F"/>
    <w:rsid w:val="00C61314"/>
    <w:rsid w:val="00C614E4"/>
    <w:rsid w:val="00C61936"/>
    <w:rsid w:val="00C61A7A"/>
    <w:rsid w:val="00C62247"/>
    <w:rsid w:val="00C62D59"/>
    <w:rsid w:val="00C62FDE"/>
    <w:rsid w:val="00C63101"/>
    <w:rsid w:val="00C63327"/>
    <w:rsid w:val="00C63DF5"/>
    <w:rsid w:val="00C648BC"/>
    <w:rsid w:val="00C648E0"/>
    <w:rsid w:val="00C6575D"/>
    <w:rsid w:val="00C65EB2"/>
    <w:rsid w:val="00C663FA"/>
    <w:rsid w:val="00C664B9"/>
    <w:rsid w:val="00C669A8"/>
    <w:rsid w:val="00C66B3A"/>
    <w:rsid w:val="00C67239"/>
    <w:rsid w:val="00C67667"/>
    <w:rsid w:val="00C67B8E"/>
    <w:rsid w:val="00C67F04"/>
    <w:rsid w:val="00C70343"/>
    <w:rsid w:val="00C70DB2"/>
    <w:rsid w:val="00C70DBF"/>
    <w:rsid w:val="00C712D2"/>
    <w:rsid w:val="00C71947"/>
    <w:rsid w:val="00C71D83"/>
    <w:rsid w:val="00C720B1"/>
    <w:rsid w:val="00C72C10"/>
    <w:rsid w:val="00C73A69"/>
    <w:rsid w:val="00C73BC1"/>
    <w:rsid w:val="00C74432"/>
    <w:rsid w:val="00C75457"/>
    <w:rsid w:val="00C75530"/>
    <w:rsid w:val="00C7590B"/>
    <w:rsid w:val="00C763A4"/>
    <w:rsid w:val="00C76708"/>
    <w:rsid w:val="00C770F9"/>
    <w:rsid w:val="00C773A1"/>
    <w:rsid w:val="00C77C02"/>
    <w:rsid w:val="00C77D1F"/>
    <w:rsid w:val="00C77E41"/>
    <w:rsid w:val="00C81983"/>
    <w:rsid w:val="00C82C7A"/>
    <w:rsid w:val="00C82FA5"/>
    <w:rsid w:val="00C83C0F"/>
    <w:rsid w:val="00C8405C"/>
    <w:rsid w:val="00C846FA"/>
    <w:rsid w:val="00C84732"/>
    <w:rsid w:val="00C84C41"/>
    <w:rsid w:val="00C8560D"/>
    <w:rsid w:val="00C85BF6"/>
    <w:rsid w:val="00C86EAB"/>
    <w:rsid w:val="00C86F3A"/>
    <w:rsid w:val="00C871CD"/>
    <w:rsid w:val="00C874E0"/>
    <w:rsid w:val="00C9024A"/>
    <w:rsid w:val="00C9042C"/>
    <w:rsid w:val="00C90969"/>
    <w:rsid w:val="00C9183C"/>
    <w:rsid w:val="00C920F1"/>
    <w:rsid w:val="00C920F8"/>
    <w:rsid w:val="00C93BC9"/>
    <w:rsid w:val="00C94EC7"/>
    <w:rsid w:val="00C95854"/>
    <w:rsid w:val="00C959DF"/>
    <w:rsid w:val="00C95A16"/>
    <w:rsid w:val="00C95FA6"/>
    <w:rsid w:val="00C9603C"/>
    <w:rsid w:val="00C9653E"/>
    <w:rsid w:val="00C96833"/>
    <w:rsid w:val="00C96A3B"/>
    <w:rsid w:val="00C96D5D"/>
    <w:rsid w:val="00C96DC2"/>
    <w:rsid w:val="00C97762"/>
    <w:rsid w:val="00C978E0"/>
    <w:rsid w:val="00C97A45"/>
    <w:rsid w:val="00C97D61"/>
    <w:rsid w:val="00C97F45"/>
    <w:rsid w:val="00CA08B7"/>
    <w:rsid w:val="00CA0C39"/>
    <w:rsid w:val="00CA0F55"/>
    <w:rsid w:val="00CA1099"/>
    <w:rsid w:val="00CA15D3"/>
    <w:rsid w:val="00CA1C54"/>
    <w:rsid w:val="00CA2C75"/>
    <w:rsid w:val="00CA2FE3"/>
    <w:rsid w:val="00CA3951"/>
    <w:rsid w:val="00CA3E3C"/>
    <w:rsid w:val="00CA4D66"/>
    <w:rsid w:val="00CA5053"/>
    <w:rsid w:val="00CA51CF"/>
    <w:rsid w:val="00CA6718"/>
    <w:rsid w:val="00CA6FEC"/>
    <w:rsid w:val="00CA7B7D"/>
    <w:rsid w:val="00CB00FC"/>
    <w:rsid w:val="00CB0629"/>
    <w:rsid w:val="00CB0A0D"/>
    <w:rsid w:val="00CB0AA1"/>
    <w:rsid w:val="00CB1118"/>
    <w:rsid w:val="00CB1B51"/>
    <w:rsid w:val="00CB1D4C"/>
    <w:rsid w:val="00CB20E5"/>
    <w:rsid w:val="00CB2E8E"/>
    <w:rsid w:val="00CB2F99"/>
    <w:rsid w:val="00CB3813"/>
    <w:rsid w:val="00CB417D"/>
    <w:rsid w:val="00CB4CFB"/>
    <w:rsid w:val="00CB5B72"/>
    <w:rsid w:val="00CB5D04"/>
    <w:rsid w:val="00CB6189"/>
    <w:rsid w:val="00CB6346"/>
    <w:rsid w:val="00CB6D17"/>
    <w:rsid w:val="00CC0130"/>
    <w:rsid w:val="00CC05CB"/>
    <w:rsid w:val="00CC0AA7"/>
    <w:rsid w:val="00CC1B15"/>
    <w:rsid w:val="00CC2751"/>
    <w:rsid w:val="00CC38AC"/>
    <w:rsid w:val="00CC400A"/>
    <w:rsid w:val="00CC468B"/>
    <w:rsid w:val="00CC5187"/>
    <w:rsid w:val="00CC53BD"/>
    <w:rsid w:val="00CC5486"/>
    <w:rsid w:val="00CC59C9"/>
    <w:rsid w:val="00CC5E70"/>
    <w:rsid w:val="00CC68DD"/>
    <w:rsid w:val="00CC7D49"/>
    <w:rsid w:val="00CD03BD"/>
    <w:rsid w:val="00CD08AB"/>
    <w:rsid w:val="00CD184C"/>
    <w:rsid w:val="00CD1F3A"/>
    <w:rsid w:val="00CD3086"/>
    <w:rsid w:val="00CD3F00"/>
    <w:rsid w:val="00CD4BA2"/>
    <w:rsid w:val="00CD5145"/>
    <w:rsid w:val="00CD61BC"/>
    <w:rsid w:val="00CD624C"/>
    <w:rsid w:val="00CD62D2"/>
    <w:rsid w:val="00CD67A4"/>
    <w:rsid w:val="00CD696C"/>
    <w:rsid w:val="00CD7476"/>
    <w:rsid w:val="00CD7829"/>
    <w:rsid w:val="00CD7BED"/>
    <w:rsid w:val="00CE0E24"/>
    <w:rsid w:val="00CE1084"/>
    <w:rsid w:val="00CE15CF"/>
    <w:rsid w:val="00CE17A2"/>
    <w:rsid w:val="00CE19CA"/>
    <w:rsid w:val="00CE20A2"/>
    <w:rsid w:val="00CE3240"/>
    <w:rsid w:val="00CE376C"/>
    <w:rsid w:val="00CE37A5"/>
    <w:rsid w:val="00CE4CEB"/>
    <w:rsid w:val="00CE5242"/>
    <w:rsid w:val="00CE52E6"/>
    <w:rsid w:val="00CE646B"/>
    <w:rsid w:val="00CE7159"/>
    <w:rsid w:val="00CE732C"/>
    <w:rsid w:val="00CE736D"/>
    <w:rsid w:val="00CE7506"/>
    <w:rsid w:val="00CE7928"/>
    <w:rsid w:val="00CF078E"/>
    <w:rsid w:val="00CF0934"/>
    <w:rsid w:val="00CF0957"/>
    <w:rsid w:val="00CF192D"/>
    <w:rsid w:val="00CF194D"/>
    <w:rsid w:val="00CF21AA"/>
    <w:rsid w:val="00CF34C6"/>
    <w:rsid w:val="00CF4396"/>
    <w:rsid w:val="00CF4748"/>
    <w:rsid w:val="00CF4C41"/>
    <w:rsid w:val="00CF51F4"/>
    <w:rsid w:val="00CF77E9"/>
    <w:rsid w:val="00CF78DA"/>
    <w:rsid w:val="00CF7A7D"/>
    <w:rsid w:val="00D00173"/>
    <w:rsid w:val="00D002BB"/>
    <w:rsid w:val="00D01582"/>
    <w:rsid w:val="00D01A90"/>
    <w:rsid w:val="00D025E3"/>
    <w:rsid w:val="00D02810"/>
    <w:rsid w:val="00D02D1B"/>
    <w:rsid w:val="00D034F8"/>
    <w:rsid w:val="00D03861"/>
    <w:rsid w:val="00D0492A"/>
    <w:rsid w:val="00D04D4B"/>
    <w:rsid w:val="00D0584E"/>
    <w:rsid w:val="00D05A56"/>
    <w:rsid w:val="00D06793"/>
    <w:rsid w:val="00D06FDE"/>
    <w:rsid w:val="00D07561"/>
    <w:rsid w:val="00D118B5"/>
    <w:rsid w:val="00D11D4F"/>
    <w:rsid w:val="00D11D73"/>
    <w:rsid w:val="00D12952"/>
    <w:rsid w:val="00D12B35"/>
    <w:rsid w:val="00D12DF6"/>
    <w:rsid w:val="00D13380"/>
    <w:rsid w:val="00D14543"/>
    <w:rsid w:val="00D14B62"/>
    <w:rsid w:val="00D14D54"/>
    <w:rsid w:val="00D15AC8"/>
    <w:rsid w:val="00D1647A"/>
    <w:rsid w:val="00D167F7"/>
    <w:rsid w:val="00D17179"/>
    <w:rsid w:val="00D17488"/>
    <w:rsid w:val="00D17767"/>
    <w:rsid w:val="00D17C19"/>
    <w:rsid w:val="00D2091D"/>
    <w:rsid w:val="00D20EF3"/>
    <w:rsid w:val="00D22B0F"/>
    <w:rsid w:val="00D230B6"/>
    <w:rsid w:val="00D23579"/>
    <w:rsid w:val="00D236AE"/>
    <w:rsid w:val="00D2378E"/>
    <w:rsid w:val="00D23834"/>
    <w:rsid w:val="00D250B1"/>
    <w:rsid w:val="00D2569D"/>
    <w:rsid w:val="00D25EB6"/>
    <w:rsid w:val="00D26DEE"/>
    <w:rsid w:val="00D26DF0"/>
    <w:rsid w:val="00D327CF"/>
    <w:rsid w:val="00D32ACD"/>
    <w:rsid w:val="00D336C6"/>
    <w:rsid w:val="00D345D7"/>
    <w:rsid w:val="00D34684"/>
    <w:rsid w:val="00D350D4"/>
    <w:rsid w:val="00D355AF"/>
    <w:rsid w:val="00D35B3E"/>
    <w:rsid w:val="00D35C7B"/>
    <w:rsid w:val="00D35E01"/>
    <w:rsid w:val="00D36778"/>
    <w:rsid w:val="00D36CE8"/>
    <w:rsid w:val="00D3717A"/>
    <w:rsid w:val="00D3790D"/>
    <w:rsid w:val="00D37B07"/>
    <w:rsid w:val="00D4088C"/>
    <w:rsid w:val="00D40A9F"/>
    <w:rsid w:val="00D40BC0"/>
    <w:rsid w:val="00D41091"/>
    <w:rsid w:val="00D42AAA"/>
    <w:rsid w:val="00D42B3D"/>
    <w:rsid w:val="00D42C47"/>
    <w:rsid w:val="00D43553"/>
    <w:rsid w:val="00D43B39"/>
    <w:rsid w:val="00D43E83"/>
    <w:rsid w:val="00D45ABF"/>
    <w:rsid w:val="00D468F6"/>
    <w:rsid w:val="00D46D55"/>
    <w:rsid w:val="00D47385"/>
    <w:rsid w:val="00D4739D"/>
    <w:rsid w:val="00D50569"/>
    <w:rsid w:val="00D505E1"/>
    <w:rsid w:val="00D5191C"/>
    <w:rsid w:val="00D53660"/>
    <w:rsid w:val="00D53AD1"/>
    <w:rsid w:val="00D53E4F"/>
    <w:rsid w:val="00D54062"/>
    <w:rsid w:val="00D543B4"/>
    <w:rsid w:val="00D54D0E"/>
    <w:rsid w:val="00D54FE2"/>
    <w:rsid w:val="00D552CC"/>
    <w:rsid w:val="00D55522"/>
    <w:rsid w:val="00D56121"/>
    <w:rsid w:val="00D561CE"/>
    <w:rsid w:val="00D5624F"/>
    <w:rsid w:val="00D57F7F"/>
    <w:rsid w:val="00D60312"/>
    <w:rsid w:val="00D61C4A"/>
    <w:rsid w:val="00D62014"/>
    <w:rsid w:val="00D6210A"/>
    <w:rsid w:val="00D637A6"/>
    <w:rsid w:val="00D638F4"/>
    <w:rsid w:val="00D63972"/>
    <w:rsid w:val="00D639CE"/>
    <w:rsid w:val="00D63EDC"/>
    <w:rsid w:val="00D64596"/>
    <w:rsid w:val="00D646C6"/>
    <w:rsid w:val="00D6545D"/>
    <w:rsid w:val="00D6586E"/>
    <w:rsid w:val="00D65A6F"/>
    <w:rsid w:val="00D672A7"/>
    <w:rsid w:val="00D7058A"/>
    <w:rsid w:val="00D70AF9"/>
    <w:rsid w:val="00D70C27"/>
    <w:rsid w:val="00D70FF3"/>
    <w:rsid w:val="00D71599"/>
    <w:rsid w:val="00D71932"/>
    <w:rsid w:val="00D722B3"/>
    <w:rsid w:val="00D724C0"/>
    <w:rsid w:val="00D72764"/>
    <w:rsid w:val="00D72F68"/>
    <w:rsid w:val="00D73333"/>
    <w:rsid w:val="00D73946"/>
    <w:rsid w:val="00D74149"/>
    <w:rsid w:val="00D74288"/>
    <w:rsid w:val="00D743E5"/>
    <w:rsid w:val="00D744A3"/>
    <w:rsid w:val="00D74850"/>
    <w:rsid w:val="00D7505F"/>
    <w:rsid w:val="00D767AF"/>
    <w:rsid w:val="00D76B71"/>
    <w:rsid w:val="00D77593"/>
    <w:rsid w:val="00D776DC"/>
    <w:rsid w:val="00D77751"/>
    <w:rsid w:val="00D77D8D"/>
    <w:rsid w:val="00D81263"/>
    <w:rsid w:val="00D81A73"/>
    <w:rsid w:val="00D81B9B"/>
    <w:rsid w:val="00D82199"/>
    <w:rsid w:val="00D8310C"/>
    <w:rsid w:val="00D83B2E"/>
    <w:rsid w:val="00D83FB1"/>
    <w:rsid w:val="00D86421"/>
    <w:rsid w:val="00D865F6"/>
    <w:rsid w:val="00D86D64"/>
    <w:rsid w:val="00D86EFA"/>
    <w:rsid w:val="00D87399"/>
    <w:rsid w:val="00D875FF"/>
    <w:rsid w:val="00D878C5"/>
    <w:rsid w:val="00D87D59"/>
    <w:rsid w:val="00D9093C"/>
    <w:rsid w:val="00D90CB4"/>
    <w:rsid w:val="00D90FA1"/>
    <w:rsid w:val="00D912D6"/>
    <w:rsid w:val="00D927DA"/>
    <w:rsid w:val="00D92A6D"/>
    <w:rsid w:val="00D92A8A"/>
    <w:rsid w:val="00D930AD"/>
    <w:rsid w:val="00D930B6"/>
    <w:rsid w:val="00D931CE"/>
    <w:rsid w:val="00D933A0"/>
    <w:rsid w:val="00D9364F"/>
    <w:rsid w:val="00D9420A"/>
    <w:rsid w:val="00D9473F"/>
    <w:rsid w:val="00D952C1"/>
    <w:rsid w:val="00D95FCF"/>
    <w:rsid w:val="00D978ED"/>
    <w:rsid w:val="00D97DAF"/>
    <w:rsid w:val="00D97DF7"/>
    <w:rsid w:val="00DA06B5"/>
    <w:rsid w:val="00DA0B3E"/>
    <w:rsid w:val="00DA1115"/>
    <w:rsid w:val="00DA1BE7"/>
    <w:rsid w:val="00DA1CDF"/>
    <w:rsid w:val="00DA2464"/>
    <w:rsid w:val="00DA299D"/>
    <w:rsid w:val="00DA40C6"/>
    <w:rsid w:val="00DA433E"/>
    <w:rsid w:val="00DA46B5"/>
    <w:rsid w:val="00DA4758"/>
    <w:rsid w:val="00DA622C"/>
    <w:rsid w:val="00DA6647"/>
    <w:rsid w:val="00DA7631"/>
    <w:rsid w:val="00DA79B8"/>
    <w:rsid w:val="00DB0025"/>
    <w:rsid w:val="00DB0503"/>
    <w:rsid w:val="00DB05B6"/>
    <w:rsid w:val="00DB065B"/>
    <w:rsid w:val="00DB17FC"/>
    <w:rsid w:val="00DB1BCD"/>
    <w:rsid w:val="00DB21F1"/>
    <w:rsid w:val="00DB2865"/>
    <w:rsid w:val="00DB48CE"/>
    <w:rsid w:val="00DB51F7"/>
    <w:rsid w:val="00DB5573"/>
    <w:rsid w:val="00DB56F3"/>
    <w:rsid w:val="00DB6693"/>
    <w:rsid w:val="00DB6ACF"/>
    <w:rsid w:val="00DB6DEE"/>
    <w:rsid w:val="00DB7D90"/>
    <w:rsid w:val="00DC07B6"/>
    <w:rsid w:val="00DC0DA6"/>
    <w:rsid w:val="00DC1853"/>
    <w:rsid w:val="00DC1AF7"/>
    <w:rsid w:val="00DC1D4C"/>
    <w:rsid w:val="00DC202D"/>
    <w:rsid w:val="00DC2096"/>
    <w:rsid w:val="00DC2458"/>
    <w:rsid w:val="00DC30B5"/>
    <w:rsid w:val="00DC3F7C"/>
    <w:rsid w:val="00DC4705"/>
    <w:rsid w:val="00DC5F5C"/>
    <w:rsid w:val="00DC620F"/>
    <w:rsid w:val="00DC6478"/>
    <w:rsid w:val="00DC700A"/>
    <w:rsid w:val="00DC71BB"/>
    <w:rsid w:val="00DC7374"/>
    <w:rsid w:val="00DC773C"/>
    <w:rsid w:val="00DC773D"/>
    <w:rsid w:val="00DD046E"/>
    <w:rsid w:val="00DD0F9C"/>
    <w:rsid w:val="00DD1002"/>
    <w:rsid w:val="00DD3031"/>
    <w:rsid w:val="00DD3426"/>
    <w:rsid w:val="00DD3A17"/>
    <w:rsid w:val="00DD3C49"/>
    <w:rsid w:val="00DD3C6C"/>
    <w:rsid w:val="00DD4207"/>
    <w:rsid w:val="00DD58B1"/>
    <w:rsid w:val="00DD6173"/>
    <w:rsid w:val="00DD624D"/>
    <w:rsid w:val="00DD767E"/>
    <w:rsid w:val="00DD7D15"/>
    <w:rsid w:val="00DE00FB"/>
    <w:rsid w:val="00DE0C2F"/>
    <w:rsid w:val="00DE0CE4"/>
    <w:rsid w:val="00DE2D3C"/>
    <w:rsid w:val="00DE2E7F"/>
    <w:rsid w:val="00DE3232"/>
    <w:rsid w:val="00DE3343"/>
    <w:rsid w:val="00DE376D"/>
    <w:rsid w:val="00DE3AEC"/>
    <w:rsid w:val="00DE4185"/>
    <w:rsid w:val="00DE4523"/>
    <w:rsid w:val="00DE4790"/>
    <w:rsid w:val="00DE4807"/>
    <w:rsid w:val="00DE4872"/>
    <w:rsid w:val="00DE49E4"/>
    <w:rsid w:val="00DE534A"/>
    <w:rsid w:val="00DE721C"/>
    <w:rsid w:val="00DE76F2"/>
    <w:rsid w:val="00DE7B72"/>
    <w:rsid w:val="00DF0410"/>
    <w:rsid w:val="00DF0FB2"/>
    <w:rsid w:val="00DF1210"/>
    <w:rsid w:val="00DF1422"/>
    <w:rsid w:val="00DF1DCC"/>
    <w:rsid w:val="00DF2252"/>
    <w:rsid w:val="00DF24FF"/>
    <w:rsid w:val="00DF2CC5"/>
    <w:rsid w:val="00DF2D2C"/>
    <w:rsid w:val="00DF308E"/>
    <w:rsid w:val="00DF330D"/>
    <w:rsid w:val="00DF3628"/>
    <w:rsid w:val="00DF3C0F"/>
    <w:rsid w:val="00DF3D36"/>
    <w:rsid w:val="00DF56CC"/>
    <w:rsid w:val="00DF596D"/>
    <w:rsid w:val="00DF5D54"/>
    <w:rsid w:val="00DF6580"/>
    <w:rsid w:val="00DF6BC9"/>
    <w:rsid w:val="00DF71D3"/>
    <w:rsid w:val="00DF7A25"/>
    <w:rsid w:val="00DF7C5F"/>
    <w:rsid w:val="00DF7D0B"/>
    <w:rsid w:val="00E000AE"/>
    <w:rsid w:val="00E00583"/>
    <w:rsid w:val="00E0108E"/>
    <w:rsid w:val="00E0124B"/>
    <w:rsid w:val="00E01357"/>
    <w:rsid w:val="00E01830"/>
    <w:rsid w:val="00E027EE"/>
    <w:rsid w:val="00E03C23"/>
    <w:rsid w:val="00E05660"/>
    <w:rsid w:val="00E06293"/>
    <w:rsid w:val="00E064BA"/>
    <w:rsid w:val="00E07615"/>
    <w:rsid w:val="00E10D1C"/>
    <w:rsid w:val="00E11D06"/>
    <w:rsid w:val="00E11F32"/>
    <w:rsid w:val="00E1277A"/>
    <w:rsid w:val="00E12B31"/>
    <w:rsid w:val="00E13DE5"/>
    <w:rsid w:val="00E13E32"/>
    <w:rsid w:val="00E14A17"/>
    <w:rsid w:val="00E14C57"/>
    <w:rsid w:val="00E15586"/>
    <w:rsid w:val="00E15D8F"/>
    <w:rsid w:val="00E16492"/>
    <w:rsid w:val="00E16CB6"/>
    <w:rsid w:val="00E16EAE"/>
    <w:rsid w:val="00E17FA2"/>
    <w:rsid w:val="00E200EA"/>
    <w:rsid w:val="00E204D3"/>
    <w:rsid w:val="00E20B57"/>
    <w:rsid w:val="00E210E5"/>
    <w:rsid w:val="00E213D6"/>
    <w:rsid w:val="00E21D6B"/>
    <w:rsid w:val="00E22488"/>
    <w:rsid w:val="00E23A37"/>
    <w:rsid w:val="00E23EE3"/>
    <w:rsid w:val="00E23F11"/>
    <w:rsid w:val="00E243BD"/>
    <w:rsid w:val="00E24AF3"/>
    <w:rsid w:val="00E25172"/>
    <w:rsid w:val="00E2589A"/>
    <w:rsid w:val="00E25D81"/>
    <w:rsid w:val="00E26D33"/>
    <w:rsid w:val="00E2791B"/>
    <w:rsid w:val="00E27A5D"/>
    <w:rsid w:val="00E304F4"/>
    <w:rsid w:val="00E30A8C"/>
    <w:rsid w:val="00E313F5"/>
    <w:rsid w:val="00E331DD"/>
    <w:rsid w:val="00E33459"/>
    <w:rsid w:val="00E33D06"/>
    <w:rsid w:val="00E33F22"/>
    <w:rsid w:val="00E34270"/>
    <w:rsid w:val="00E345E9"/>
    <w:rsid w:val="00E3536E"/>
    <w:rsid w:val="00E35D84"/>
    <w:rsid w:val="00E35F98"/>
    <w:rsid w:val="00E36E07"/>
    <w:rsid w:val="00E374B1"/>
    <w:rsid w:val="00E37DA2"/>
    <w:rsid w:val="00E37DA7"/>
    <w:rsid w:val="00E4057D"/>
    <w:rsid w:val="00E40799"/>
    <w:rsid w:val="00E40D08"/>
    <w:rsid w:val="00E40E1D"/>
    <w:rsid w:val="00E417E4"/>
    <w:rsid w:val="00E418A7"/>
    <w:rsid w:val="00E41F91"/>
    <w:rsid w:val="00E43DA2"/>
    <w:rsid w:val="00E44F25"/>
    <w:rsid w:val="00E45255"/>
    <w:rsid w:val="00E46061"/>
    <w:rsid w:val="00E461DE"/>
    <w:rsid w:val="00E46DE6"/>
    <w:rsid w:val="00E46F99"/>
    <w:rsid w:val="00E46FB5"/>
    <w:rsid w:val="00E476B5"/>
    <w:rsid w:val="00E47AFE"/>
    <w:rsid w:val="00E513A4"/>
    <w:rsid w:val="00E51546"/>
    <w:rsid w:val="00E51C5B"/>
    <w:rsid w:val="00E5301F"/>
    <w:rsid w:val="00E537F8"/>
    <w:rsid w:val="00E53E84"/>
    <w:rsid w:val="00E54D65"/>
    <w:rsid w:val="00E55141"/>
    <w:rsid w:val="00E55E9A"/>
    <w:rsid w:val="00E56AA9"/>
    <w:rsid w:val="00E56DEB"/>
    <w:rsid w:val="00E56E86"/>
    <w:rsid w:val="00E57837"/>
    <w:rsid w:val="00E57C30"/>
    <w:rsid w:val="00E60224"/>
    <w:rsid w:val="00E60BE9"/>
    <w:rsid w:val="00E617EF"/>
    <w:rsid w:val="00E619CF"/>
    <w:rsid w:val="00E62AEE"/>
    <w:rsid w:val="00E6348D"/>
    <w:rsid w:val="00E63D0C"/>
    <w:rsid w:val="00E63E31"/>
    <w:rsid w:val="00E6595E"/>
    <w:rsid w:val="00E661AC"/>
    <w:rsid w:val="00E6646B"/>
    <w:rsid w:val="00E6691E"/>
    <w:rsid w:val="00E66A6C"/>
    <w:rsid w:val="00E67173"/>
    <w:rsid w:val="00E678DE"/>
    <w:rsid w:val="00E67FEC"/>
    <w:rsid w:val="00E703EC"/>
    <w:rsid w:val="00E70569"/>
    <w:rsid w:val="00E70C20"/>
    <w:rsid w:val="00E70FD6"/>
    <w:rsid w:val="00E71690"/>
    <w:rsid w:val="00E71EE0"/>
    <w:rsid w:val="00E74502"/>
    <w:rsid w:val="00E7469A"/>
    <w:rsid w:val="00E75178"/>
    <w:rsid w:val="00E75C4F"/>
    <w:rsid w:val="00E75E0F"/>
    <w:rsid w:val="00E75F4E"/>
    <w:rsid w:val="00E76CD5"/>
    <w:rsid w:val="00E76F76"/>
    <w:rsid w:val="00E77A60"/>
    <w:rsid w:val="00E77D13"/>
    <w:rsid w:val="00E8063A"/>
    <w:rsid w:val="00E80751"/>
    <w:rsid w:val="00E80B3F"/>
    <w:rsid w:val="00E812F1"/>
    <w:rsid w:val="00E81CD9"/>
    <w:rsid w:val="00E83551"/>
    <w:rsid w:val="00E83924"/>
    <w:rsid w:val="00E83D50"/>
    <w:rsid w:val="00E84092"/>
    <w:rsid w:val="00E840DA"/>
    <w:rsid w:val="00E84867"/>
    <w:rsid w:val="00E85797"/>
    <w:rsid w:val="00E8635C"/>
    <w:rsid w:val="00E874F5"/>
    <w:rsid w:val="00E875F6"/>
    <w:rsid w:val="00E87743"/>
    <w:rsid w:val="00E87939"/>
    <w:rsid w:val="00E906F2"/>
    <w:rsid w:val="00E911C8"/>
    <w:rsid w:val="00E91CB1"/>
    <w:rsid w:val="00E922D5"/>
    <w:rsid w:val="00E93BDD"/>
    <w:rsid w:val="00E94257"/>
    <w:rsid w:val="00E944D1"/>
    <w:rsid w:val="00E94739"/>
    <w:rsid w:val="00E94AA2"/>
    <w:rsid w:val="00E96287"/>
    <w:rsid w:val="00E96B1C"/>
    <w:rsid w:val="00E96F8E"/>
    <w:rsid w:val="00E97085"/>
    <w:rsid w:val="00E97469"/>
    <w:rsid w:val="00E97E8D"/>
    <w:rsid w:val="00E97E94"/>
    <w:rsid w:val="00EA0EA1"/>
    <w:rsid w:val="00EA0F7F"/>
    <w:rsid w:val="00EA1184"/>
    <w:rsid w:val="00EA1A90"/>
    <w:rsid w:val="00EA2166"/>
    <w:rsid w:val="00EA2198"/>
    <w:rsid w:val="00EA32E7"/>
    <w:rsid w:val="00EA37D5"/>
    <w:rsid w:val="00EA38CE"/>
    <w:rsid w:val="00EA416D"/>
    <w:rsid w:val="00EA59A3"/>
    <w:rsid w:val="00EA64F6"/>
    <w:rsid w:val="00EA6E4B"/>
    <w:rsid w:val="00EA7022"/>
    <w:rsid w:val="00EA7152"/>
    <w:rsid w:val="00EA76CA"/>
    <w:rsid w:val="00EB03DA"/>
    <w:rsid w:val="00EB10CD"/>
    <w:rsid w:val="00EB190F"/>
    <w:rsid w:val="00EB1E42"/>
    <w:rsid w:val="00EB2637"/>
    <w:rsid w:val="00EB35CE"/>
    <w:rsid w:val="00EB3D6B"/>
    <w:rsid w:val="00EB422D"/>
    <w:rsid w:val="00EB4AD7"/>
    <w:rsid w:val="00EB4CBC"/>
    <w:rsid w:val="00EB4E0D"/>
    <w:rsid w:val="00EB6297"/>
    <w:rsid w:val="00EC069C"/>
    <w:rsid w:val="00EC0FAB"/>
    <w:rsid w:val="00EC2135"/>
    <w:rsid w:val="00EC2BF1"/>
    <w:rsid w:val="00EC33E0"/>
    <w:rsid w:val="00EC394C"/>
    <w:rsid w:val="00EC44FE"/>
    <w:rsid w:val="00EC51D4"/>
    <w:rsid w:val="00EC5828"/>
    <w:rsid w:val="00EC6B22"/>
    <w:rsid w:val="00EC7473"/>
    <w:rsid w:val="00EC7B33"/>
    <w:rsid w:val="00EC7FDB"/>
    <w:rsid w:val="00ED027B"/>
    <w:rsid w:val="00ED0514"/>
    <w:rsid w:val="00ED06CB"/>
    <w:rsid w:val="00ED09D1"/>
    <w:rsid w:val="00ED1AC8"/>
    <w:rsid w:val="00ED2BBF"/>
    <w:rsid w:val="00ED3DA7"/>
    <w:rsid w:val="00ED3E94"/>
    <w:rsid w:val="00ED4CE9"/>
    <w:rsid w:val="00ED5513"/>
    <w:rsid w:val="00ED5708"/>
    <w:rsid w:val="00ED5FA5"/>
    <w:rsid w:val="00ED6A9C"/>
    <w:rsid w:val="00ED742D"/>
    <w:rsid w:val="00EE0AF6"/>
    <w:rsid w:val="00EE12DA"/>
    <w:rsid w:val="00EE1615"/>
    <w:rsid w:val="00EE3AED"/>
    <w:rsid w:val="00EE41A0"/>
    <w:rsid w:val="00EE5364"/>
    <w:rsid w:val="00EE58E2"/>
    <w:rsid w:val="00EE6375"/>
    <w:rsid w:val="00EE67F5"/>
    <w:rsid w:val="00EE69E5"/>
    <w:rsid w:val="00EE6A07"/>
    <w:rsid w:val="00EE6A74"/>
    <w:rsid w:val="00EE79DE"/>
    <w:rsid w:val="00EF0C40"/>
    <w:rsid w:val="00EF12A3"/>
    <w:rsid w:val="00EF2155"/>
    <w:rsid w:val="00EF3BA7"/>
    <w:rsid w:val="00EF4266"/>
    <w:rsid w:val="00EF4F9C"/>
    <w:rsid w:val="00EF5B2B"/>
    <w:rsid w:val="00EF5DF9"/>
    <w:rsid w:val="00EF60C4"/>
    <w:rsid w:val="00EF6336"/>
    <w:rsid w:val="00EF67D2"/>
    <w:rsid w:val="00EF68F7"/>
    <w:rsid w:val="00EF7A0F"/>
    <w:rsid w:val="00F00183"/>
    <w:rsid w:val="00F005EB"/>
    <w:rsid w:val="00F00ECD"/>
    <w:rsid w:val="00F02CB1"/>
    <w:rsid w:val="00F037F2"/>
    <w:rsid w:val="00F0523E"/>
    <w:rsid w:val="00F057C9"/>
    <w:rsid w:val="00F068F2"/>
    <w:rsid w:val="00F06E7F"/>
    <w:rsid w:val="00F10058"/>
    <w:rsid w:val="00F104DC"/>
    <w:rsid w:val="00F11CCC"/>
    <w:rsid w:val="00F12DD9"/>
    <w:rsid w:val="00F13075"/>
    <w:rsid w:val="00F13D30"/>
    <w:rsid w:val="00F14240"/>
    <w:rsid w:val="00F147B0"/>
    <w:rsid w:val="00F150AD"/>
    <w:rsid w:val="00F150ED"/>
    <w:rsid w:val="00F156FE"/>
    <w:rsid w:val="00F15832"/>
    <w:rsid w:val="00F160A9"/>
    <w:rsid w:val="00F1616D"/>
    <w:rsid w:val="00F16C75"/>
    <w:rsid w:val="00F1713E"/>
    <w:rsid w:val="00F20165"/>
    <w:rsid w:val="00F205BE"/>
    <w:rsid w:val="00F20606"/>
    <w:rsid w:val="00F210F7"/>
    <w:rsid w:val="00F21695"/>
    <w:rsid w:val="00F21D7F"/>
    <w:rsid w:val="00F22107"/>
    <w:rsid w:val="00F224C5"/>
    <w:rsid w:val="00F2297F"/>
    <w:rsid w:val="00F232D5"/>
    <w:rsid w:val="00F236BE"/>
    <w:rsid w:val="00F2370F"/>
    <w:rsid w:val="00F23A2E"/>
    <w:rsid w:val="00F23C8A"/>
    <w:rsid w:val="00F245D6"/>
    <w:rsid w:val="00F248D8"/>
    <w:rsid w:val="00F252BC"/>
    <w:rsid w:val="00F25EEB"/>
    <w:rsid w:val="00F25EFC"/>
    <w:rsid w:val="00F260FB"/>
    <w:rsid w:val="00F26229"/>
    <w:rsid w:val="00F262F4"/>
    <w:rsid w:val="00F2660F"/>
    <w:rsid w:val="00F27DBD"/>
    <w:rsid w:val="00F308C0"/>
    <w:rsid w:val="00F30C0E"/>
    <w:rsid w:val="00F3141C"/>
    <w:rsid w:val="00F320B1"/>
    <w:rsid w:val="00F334FF"/>
    <w:rsid w:val="00F341F5"/>
    <w:rsid w:val="00F34305"/>
    <w:rsid w:val="00F34EF3"/>
    <w:rsid w:val="00F35226"/>
    <w:rsid w:val="00F35A32"/>
    <w:rsid w:val="00F373E5"/>
    <w:rsid w:val="00F37585"/>
    <w:rsid w:val="00F40523"/>
    <w:rsid w:val="00F40AFC"/>
    <w:rsid w:val="00F40FCE"/>
    <w:rsid w:val="00F4146F"/>
    <w:rsid w:val="00F4176A"/>
    <w:rsid w:val="00F422A8"/>
    <w:rsid w:val="00F423FA"/>
    <w:rsid w:val="00F42EA7"/>
    <w:rsid w:val="00F438B1"/>
    <w:rsid w:val="00F44E11"/>
    <w:rsid w:val="00F4539C"/>
    <w:rsid w:val="00F4566A"/>
    <w:rsid w:val="00F4639A"/>
    <w:rsid w:val="00F468B5"/>
    <w:rsid w:val="00F470AA"/>
    <w:rsid w:val="00F4797A"/>
    <w:rsid w:val="00F50083"/>
    <w:rsid w:val="00F500E8"/>
    <w:rsid w:val="00F5043D"/>
    <w:rsid w:val="00F51082"/>
    <w:rsid w:val="00F52A34"/>
    <w:rsid w:val="00F5338F"/>
    <w:rsid w:val="00F53827"/>
    <w:rsid w:val="00F53C53"/>
    <w:rsid w:val="00F5457B"/>
    <w:rsid w:val="00F54AA8"/>
    <w:rsid w:val="00F54D02"/>
    <w:rsid w:val="00F550E2"/>
    <w:rsid w:val="00F55251"/>
    <w:rsid w:val="00F55540"/>
    <w:rsid w:val="00F55C18"/>
    <w:rsid w:val="00F56623"/>
    <w:rsid w:val="00F577B0"/>
    <w:rsid w:val="00F608F9"/>
    <w:rsid w:val="00F615EA"/>
    <w:rsid w:val="00F61674"/>
    <w:rsid w:val="00F61BD1"/>
    <w:rsid w:val="00F62717"/>
    <w:rsid w:val="00F62939"/>
    <w:rsid w:val="00F62EC9"/>
    <w:rsid w:val="00F63334"/>
    <w:rsid w:val="00F6358E"/>
    <w:rsid w:val="00F63750"/>
    <w:rsid w:val="00F63DC4"/>
    <w:rsid w:val="00F653CC"/>
    <w:rsid w:val="00F6599E"/>
    <w:rsid w:val="00F65AB7"/>
    <w:rsid w:val="00F65EF0"/>
    <w:rsid w:val="00F66682"/>
    <w:rsid w:val="00F66847"/>
    <w:rsid w:val="00F672AA"/>
    <w:rsid w:val="00F6779B"/>
    <w:rsid w:val="00F67943"/>
    <w:rsid w:val="00F67A70"/>
    <w:rsid w:val="00F67D08"/>
    <w:rsid w:val="00F701B4"/>
    <w:rsid w:val="00F704DE"/>
    <w:rsid w:val="00F70850"/>
    <w:rsid w:val="00F70B37"/>
    <w:rsid w:val="00F7106B"/>
    <w:rsid w:val="00F71FEA"/>
    <w:rsid w:val="00F723E0"/>
    <w:rsid w:val="00F72BEC"/>
    <w:rsid w:val="00F72C76"/>
    <w:rsid w:val="00F73BF2"/>
    <w:rsid w:val="00F73C03"/>
    <w:rsid w:val="00F76228"/>
    <w:rsid w:val="00F7636C"/>
    <w:rsid w:val="00F7688D"/>
    <w:rsid w:val="00F76E3E"/>
    <w:rsid w:val="00F76E44"/>
    <w:rsid w:val="00F77B81"/>
    <w:rsid w:val="00F803E8"/>
    <w:rsid w:val="00F8049B"/>
    <w:rsid w:val="00F8108A"/>
    <w:rsid w:val="00F8218A"/>
    <w:rsid w:val="00F82A12"/>
    <w:rsid w:val="00F84567"/>
    <w:rsid w:val="00F84E47"/>
    <w:rsid w:val="00F852E4"/>
    <w:rsid w:val="00F85442"/>
    <w:rsid w:val="00F86604"/>
    <w:rsid w:val="00F86937"/>
    <w:rsid w:val="00F86B1F"/>
    <w:rsid w:val="00F86B31"/>
    <w:rsid w:val="00F86F8E"/>
    <w:rsid w:val="00F87616"/>
    <w:rsid w:val="00F8769C"/>
    <w:rsid w:val="00F91746"/>
    <w:rsid w:val="00F91F62"/>
    <w:rsid w:val="00F94225"/>
    <w:rsid w:val="00F94FCC"/>
    <w:rsid w:val="00F95196"/>
    <w:rsid w:val="00F95660"/>
    <w:rsid w:val="00F958FF"/>
    <w:rsid w:val="00F96049"/>
    <w:rsid w:val="00F96773"/>
    <w:rsid w:val="00F96AD1"/>
    <w:rsid w:val="00F96B55"/>
    <w:rsid w:val="00F96FC6"/>
    <w:rsid w:val="00FA0B42"/>
    <w:rsid w:val="00FA0ECB"/>
    <w:rsid w:val="00FA1AFD"/>
    <w:rsid w:val="00FA1C1E"/>
    <w:rsid w:val="00FA26D8"/>
    <w:rsid w:val="00FA3486"/>
    <w:rsid w:val="00FA3779"/>
    <w:rsid w:val="00FA3A7B"/>
    <w:rsid w:val="00FA401A"/>
    <w:rsid w:val="00FA4163"/>
    <w:rsid w:val="00FA4899"/>
    <w:rsid w:val="00FA575F"/>
    <w:rsid w:val="00FA5F0E"/>
    <w:rsid w:val="00FA6198"/>
    <w:rsid w:val="00FA6758"/>
    <w:rsid w:val="00FA759A"/>
    <w:rsid w:val="00FA7908"/>
    <w:rsid w:val="00FA7A18"/>
    <w:rsid w:val="00FA7C51"/>
    <w:rsid w:val="00FB0A39"/>
    <w:rsid w:val="00FB135D"/>
    <w:rsid w:val="00FB19C0"/>
    <w:rsid w:val="00FB19E5"/>
    <w:rsid w:val="00FB332B"/>
    <w:rsid w:val="00FB3B62"/>
    <w:rsid w:val="00FB49DC"/>
    <w:rsid w:val="00FB4DD8"/>
    <w:rsid w:val="00FB5AE2"/>
    <w:rsid w:val="00FB5BF6"/>
    <w:rsid w:val="00FB5CC9"/>
    <w:rsid w:val="00FB6025"/>
    <w:rsid w:val="00FB6687"/>
    <w:rsid w:val="00FB69F6"/>
    <w:rsid w:val="00FB6BBF"/>
    <w:rsid w:val="00FB7E97"/>
    <w:rsid w:val="00FC0F83"/>
    <w:rsid w:val="00FC224D"/>
    <w:rsid w:val="00FC2383"/>
    <w:rsid w:val="00FC276B"/>
    <w:rsid w:val="00FC2E0F"/>
    <w:rsid w:val="00FC37FF"/>
    <w:rsid w:val="00FC3840"/>
    <w:rsid w:val="00FC40CD"/>
    <w:rsid w:val="00FC4467"/>
    <w:rsid w:val="00FC450B"/>
    <w:rsid w:val="00FC595F"/>
    <w:rsid w:val="00FC730A"/>
    <w:rsid w:val="00FD0026"/>
    <w:rsid w:val="00FD02B4"/>
    <w:rsid w:val="00FD0D79"/>
    <w:rsid w:val="00FD128A"/>
    <w:rsid w:val="00FD204E"/>
    <w:rsid w:val="00FD286D"/>
    <w:rsid w:val="00FD2C80"/>
    <w:rsid w:val="00FD2F75"/>
    <w:rsid w:val="00FD3462"/>
    <w:rsid w:val="00FD39A6"/>
    <w:rsid w:val="00FD4520"/>
    <w:rsid w:val="00FD49AE"/>
    <w:rsid w:val="00FD5A52"/>
    <w:rsid w:val="00FD5F22"/>
    <w:rsid w:val="00FD79D4"/>
    <w:rsid w:val="00FD7B80"/>
    <w:rsid w:val="00FD7EE3"/>
    <w:rsid w:val="00FE07B6"/>
    <w:rsid w:val="00FE0E1C"/>
    <w:rsid w:val="00FE1BDD"/>
    <w:rsid w:val="00FE1E70"/>
    <w:rsid w:val="00FE26C2"/>
    <w:rsid w:val="00FE38D9"/>
    <w:rsid w:val="00FE3993"/>
    <w:rsid w:val="00FE4123"/>
    <w:rsid w:val="00FE4349"/>
    <w:rsid w:val="00FE4419"/>
    <w:rsid w:val="00FE459E"/>
    <w:rsid w:val="00FE4D94"/>
    <w:rsid w:val="00FE4D99"/>
    <w:rsid w:val="00FE4F53"/>
    <w:rsid w:val="00FE60B5"/>
    <w:rsid w:val="00FE6845"/>
    <w:rsid w:val="00FF0F7E"/>
    <w:rsid w:val="00FF156F"/>
    <w:rsid w:val="00FF2566"/>
    <w:rsid w:val="00FF319B"/>
    <w:rsid w:val="00FF52DD"/>
    <w:rsid w:val="00FF5EB1"/>
    <w:rsid w:val="00FF6327"/>
    <w:rsid w:val="00FF665F"/>
    <w:rsid w:val="00FF66DA"/>
    <w:rsid w:val="00FF6EFF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8200CE0"/>
  <w15:docId w15:val="{90AAFF1B-346E-43A2-9F32-11214730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15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35153"/>
    <w:pPr>
      <w:keepNext/>
      <w:tabs>
        <w:tab w:val="left" w:pos="-2160"/>
        <w:tab w:val="num" w:pos="0"/>
      </w:tabs>
      <w:jc w:val="both"/>
      <w:outlineLvl w:val="0"/>
    </w:pPr>
    <w:rPr>
      <w:bCs/>
      <w:sz w:val="20"/>
    </w:rPr>
  </w:style>
  <w:style w:type="paragraph" w:styleId="Nagwek2">
    <w:name w:val="heading 2"/>
    <w:basedOn w:val="Normalny"/>
    <w:next w:val="Normalny"/>
    <w:qFormat/>
    <w:rsid w:val="00B35153"/>
    <w:pPr>
      <w:keepNext/>
      <w:tabs>
        <w:tab w:val="left" w:pos="-2160"/>
        <w:tab w:val="num" w:pos="0"/>
      </w:tabs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B35153"/>
    <w:pPr>
      <w:keepNext/>
      <w:tabs>
        <w:tab w:val="num" w:pos="0"/>
      </w:tabs>
      <w:outlineLvl w:val="2"/>
    </w:pPr>
    <w:rPr>
      <w:bCs/>
      <w:sz w:val="28"/>
    </w:rPr>
  </w:style>
  <w:style w:type="paragraph" w:styleId="Nagwek4">
    <w:name w:val="heading 4"/>
    <w:basedOn w:val="Normalny"/>
    <w:next w:val="Normalny"/>
    <w:qFormat/>
    <w:rsid w:val="00B35153"/>
    <w:pPr>
      <w:keepNext/>
      <w:tabs>
        <w:tab w:val="num" w:pos="0"/>
      </w:tabs>
      <w:jc w:val="center"/>
      <w:outlineLvl w:val="3"/>
    </w:pPr>
    <w:rPr>
      <w:rFonts w:ascii="Arial Narrow" w:hAnsi="Arial Narrow"/>
      <w:b/>
      <w:sz w:val="28"/>
    </w:rPr>
  </w:style>
  <w:style w:type="paragraph" w:styleId="Nagwek5">
    <w:name w:val="heading 5"/>
    <w:basedOn w:val="Normalny"/>
    <w:next w:val="Normalny"/>
    <w:qFormat/>
    <w:rsid w:val="00B35153"/>
    <w:pPr>
      <w:keepNext/>
      <w:widowControl w:val="0"/>
      <w:tabs>
        <w:tab w:val="num" w:pos="0"/>
      </w:tabs>
      <w:jc w:val="center"/>
      <w:outlineLvl w:val="4"/>
    </w:pPr>
    <w:rPr>
      <w:rFonts w:ascii="Arial Narrow" w:hAnsi="Arial Narrow"/>
      <w:b/>
      <w:sz w:val="22"/>
    </w:rPr>
  </w:style>
  <w:style w:type="paragraph" w:styleId="Nagwek6">
    <w:name w:val="heading 6"/>
    <w:basedOn w:val="Normalny"/>
    <w:next w:val="Normalny"/>
    <w:qFormat/>
    <w:rsid w:val="00B35153"/>
    <w:pPr>
      <w:keepNext/>
      <w:tabs>
        <w:tab w:val="num" w:pos="0"/>
      </w:tabs>
      <w:jc w:val="center"/>
      <w:outlineLvl w:val="5"/>
    </w:pPr>
    <w:rPr>
      <w:rFonts w:ascii="Arial Narrow" w:hAnsi="Arial Narrow"/>
      <w:b/>
      <w:bCs/>
      <w:sz w:val="20"/>
    </w:rPr>
  </w:style>
  <w:style w:type="paragraph" w:styleId="Nagwek7">
    <w:name w:val="heading 7"/>
    <w:basedOn w:val="Normalny"/>
    <w:next w:val="Normalny"/>
    <w:qFormat/>
    <w:rsid w:val="00B35153"/>
    <w:pPr>
      <w:keepNext/>
      <w:tabs>
        <w:tab w:val="num" w:pos="0"/>
      </w:tabs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6z0">
    <w:name w:val="WW8Num6z0"/>
    <w:rsid w:val="00B35153"/>
    <w:rPr>
      <w:rFonts w:cs="Times New Roman"/>
    </w:rPr>
  </w:style>
  <w:style w:type="character" w:customStyle="1" w:styleId="WW8Num7z0">
    <w:name w:val="WW8Num7z0"/>
    <w:rsid w:val="00B35153"/>
    <w:rPr>
      <w:rFonts w:cs="Times New Roman"/>
    </w:rPr>
  </w:style>
  <w:style w:type="character" w:customStyle="1" w:styleId="WW8Num8z0">
    <w:name w:val="WW8Num8z0"/>
    <w:rsid w:val="00B35153"/>
    <w:rPr>
      <w:rFonts w:ascii="Times New Roman" w:hAnsi="Times New Roman" w:cs="Times New Roman"/>
    </w:rPr>
  </w:style>
  <w:style w:type="character" w:customStyle="1" w:styleId="WW8Num11z2">
    <w:name w:val="WW8Num11z2"/>
    <w:rsid w:val="00B35153"/>
    <w:rPr>
      <w:rFonts w:ascii="Times New Roman" w:hAnsi="Times New Roman" w:cs="Times New Roman"/>
    </w:rPr>
  </w:style>
  <w:style w:type="character" w:customStyle="1" w:styleId="WW8Num12z0">
    <w:name w:val="WW8Num12z0"/>
    <w:rsid w:val="00B35153"/>
    <w:rPr>
      <w:rFonts w:ascii="Times New Roman" w:hAnsi="Times New Roman"/>
    </w:rPr>
  </w:style>
  <w:style w:type="character" w:customStyle="1" w:styleId="WW8Num15z0">
    <w:name w:val="WW8Num1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6z0">
    <w:name w:val="WW8Num16z0"/>
    <w:rsid w:val="00B35153"/>
    <w:rPr>
      <w:rFonts w:ascii="Times New Roman" w:eastAsia="Times New Roman" w:hAnsi="Times New Roman"/>
    </w:rPr>
  </w:style>
  <w:style w:type="character" w:customStyle="1" w:styleId="WW8Num17z0">
    <w:name w:val="WW8Num17z0"/>
    <w:rsid w:val="00B35153"/>
    <w:rPr>
      <w:rFonts w:ascii="Times New Roman" w:hAnsi="Times New Roman" w:cs="Times New Roman"/>
    </w:rPr>
  </w:style>
  <w:style w:type="character" w:customStyle="1" w:styleId="WW8Num19z0">
    <w:name w:val="WW8Num1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2z0">
    <w:name w:val="WW8Num22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3z0">
    <w:name w:val="WW8Num2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6z0">
    <w:name w:val="WW8Num2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7z0">
    <w:name w:val="WW8Num2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0z0">
    <w:name w:val="WW8Num30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3z0">
    <w:name w:val="WW8Num3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5z0">
    <w:name w:val="WW8Num3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6z0">
    <w:name w:val="WW8Num3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9z0">
    <w:name w:val="WW8Num3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3z0">
    <w:name w:val="WW8Num4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4z0">
    <w:name w:val="WW8Num4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7z0">
    <w:name w:val="WW8Num4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8z0">
    <w:name w:val="WW8Num48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9z0">
    <w:name w:val="WW8Num4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1z0">
    <w:name w:val="WW8Num51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Absatz-Standardschriftart">
    <w:name w:val="Absatz-Standardschriftart"/>
    <w:rsid w:val="00B35153"/>
  </w:style>
  <w:style w:type="character" w:customStyle="1" w:styleId="WW-Absatz-Standardschriftart">
    <w:name w:val="WW-Absatz-Standardschriftart"/>
    <w:rsid w:val="00B35153"/>
  </w:style>
  <w:style w:type="character" w:customStyle="1" w:styleId="WW8Num1z0">
    <w:name w:val="WW8Num1z0"/>
    <w:rsid w:val="00B35153"/>
    <w:rPr>
      <w:rFonts w:ascii="Times New Roman" w:hAnsi="Times New Roman" w:cs="Times New Roman"/>
    </w:rPr>
  </w:style>
  <w:style w:type="character" w:customStyle="1" w:styleId="WW8Num1z1">
    <w:name w:val="WW8Num1z1"/>
    <w:rsid w:val="00B35153"/>
    <w:rPr>
      <w:rFonts w:ascii="Courier New" w:hAnsi="Courier New" w:cs="Courier New"/>
    </w:rPr>
  </w:style>
  <w:style w:type="character" w:customStyle="1" w:styleId="WW8Num1z2">
    <w:name w:val="WW8Num1z2"/>
    <w:rsid w:val="00B35153"/>
    <w:rPr>
      <w:rFonts w:ascii="Wingdings" w:hAnsi="Wingdings"/>
    </w:rPr>
  </w:style>
  <w:style w:type="character" w:customStyle="1" w:styleId="WW8Num1z3">
    <w:name w:val="WW8Num1z3"/>
    <w:rsid w:val="00B35153"/>
    <w:rPr>
      <w:rFonts w:ascii="Symbol" w:hAnsi="Symbol"/>
    </w:rPr>
  </w:style>
  <w:style w:type="character" w:customStyle="1" w:styleId="WW8Num8z1">
    <w:name w:val="WW8Num8z1"/>
    <w:rsid w:val="00B35153"/>
    <w:rPr>
      <w:rFonts w:ascii="Courier New" w:hAnsi="Courier New" w:cs="Courier New"/>
    </w:rPr>
  </w:style>
  <w:style w:type="character" w:customStyle="1" w:styleId="WW8Num8z2">
    <w:name w:val="WW8Num8z2"/>
    <w:rsid w:val="00B35153"/>
    <w:rPr>
      <w:rFonts w:ascii="Wingdings" w:hAnsi="Wingdings"/>
    </w:rPr>
  </w:style>
  <w:style w:type="character" w:customStyle="1" w:styleId="WW8Num8z3">
    <w:name w:val="WW8Num8z3"/>
    <w:rsid w:val="00B35153"/>
    <w:rPr>
      <w:rFonts w:ascii="Symbol" w:hAnsi="Symbol"/>
    </w:rPr>
  </w:style>
  <w:style w:type="character" w:customStyle="1" w:styleId="WW8Num9z0">
    <w:name w:val="WW8Num9z0"/>
    <w:rsid w:val="00B35153"/>
    <w:rPr>
      <w:rFonts w:cs="Times New Roman"/>
    </w:rPr>
  </w:style>
  <w:style w:type="character" w:customStyle="1" w:styleId="WW8Num11z0">
    <w:name w:val="WW8Num11z0"/>
    <w:rsid w:val="00B35153"/>
    <w:rPr>
      <w:rFonts w:cs="Times New Roman"/>
    </w:rPr>
  </w:style>
  <w:style w:type="character" w:customStyle="1" w:styleId="WW8Num15z2">
    <w:name w:val="WW8Num15z2"/>
    <w:rsid w:val="00B35153"/>
    <w:rPr>
      <w:rFonts w:ascii="Times New Roman" w:hAnsi="Times New Roman" w:cs="Times New Roman"/>
    </w:rPr>
  </w:style>
  <w:style w:type="character" w:customStyle="1" w:styleId="WW8Num16z1">
    <w:name w:val="WW8Num16z1"/>
    <w:rsid w:val="00B35153"/>
    <w:rPr>
      <w:rFonts w:ascii="Courier New" w:hAnsi="Courier New"/>
    </w:rPr>
  </w:style>
  <w:style w:type="character" w:customStyle="1" w:styleId="WW8Num16z2">
    <w:name w:val="WW8Num16z2"/>
    <w:rsid w:val="00B35153"/>
    <w:rPr>
      <w:rFonts w:ascii="Wingdings" w:hAnsi="Wingdings"/>
    </w:rPr>
  </w:style>
  <w:style w:type="character" w:customStyle="1" w:styleId="WW8Num16z3">
    <w:name w:val="WW8Num16z3"/>
    <w:rsid w:val="00B35153"/>
    <w:rPr>
      <w:rFonts w:ascii="Symbol" w:hAnsi="Symbol"/>
    </w:rPr>
  </w:style>
  <w:style w:type="character" w:customStyle="1" w:styleId="WW8Num17z1">
    <w:name w:val="WW8Num17z1"/>
    <w:rsid w:val="00B35153"/>
    <w:rPr>
      <w:rFonts w:ascii="Courier New" w:hAnsi="Courier New" w:cs="Courier New"/>
    </w:rPr>
  </w:style>
  <w:style w:type="character" w:customStyle="1" w:styleId="WW8Num17z2">
    <w:name w:val="WW8Num17z2"/>
    <w:rsid w:val="00B35153"/>
    <w:rPr>
      <w:rFonts w:ascii="Wingdings" w:hAnsi="Wingdings"/>
    </w:rPr>
  </w:style>
  <w:style w:type="character" w:customStyle="1" w:styleId="WW8Num17z3">
    <w:name w:val="WW8Num17z3"/>
    <w:rsid w:val="00B35153"/>
    <w:rPr>
      <w:rFonts w:ascii="Symbol" w:hAnsi="Symbol"/>
    </w:rPr>
  </w:style>
  <w:style w:type="character" w:customStyle="1" w:styleId="WW8Num18z0">
    <w:name w:val="WW8Num18z0"/>
    <w:rsid w:val="00B35153"/>
    <w:rPr>
      <w:rFonts w:ascii="Times New Roman" w:hAnsi="Times New Roman" w:cs="Times New Roman"/>
    </w:rPr>
  </w:style>
  <w:style w:type="character" w:customStyle="1" w:styleId="WW8Num18z1">
    <w:name w:val="WW8Num18z1"/>
    <w:rsid w:val="00B35153"/>
    <w:rPr>
      <w:rFonts w:ascii="Courier New" w:hAnsi="Courier New" w:cs="Courier New"/>
    </w:rPr>
  </w:style>
  <w:style w:type="character" w:customStyle="1" w:styleId="WW8Num18z2">
    <w:name w:val="WW8Num18z2"/>
    <w:rsid w:val="00B35153"/>
    <w:rPr>
      <w:rFonts w:ascii="Wingdings" w:hAnsi="Wingdings"/>
    </w:rPr>
  </w:style>
  <w:style w:type="character" w:customStyle="1" w:styleId="WW8Num18z3">
    <w:name w:val="WW8Num18z3"/>
    <w:rsid w:val="00B35153"/>
    <w:rPr>
      <w:rFonts w:ascii="Symbol" w:hAnsi="Symbol"/>
    </w:rPr>
  </w:style>
  <w:style w:type="character" w:customStyle="1" w:styleId="Domylnaczcionkaakapitu1">
    <w:name w:val="Domyślna czcionka akapitu1"/>
    <w:rsid w:val="00B35153"/>
  </w:style>
  <w:style w:type="character" w:customStyle="1" w:styleId="Znakiprzypiswdolnych">
    <w:name w:val="Znaki przypisów dolnych"/>
    <w:rsid w:val="00B35153"/>
    <w:rPr>
      <w:vertAlign w:val="superscript"/>
    </w:rPr>
  </w:style>
  <w:style w:type="character" w:customStyle="1" w:styleId="Odwoaniedokomentarza1">
    <w:name w:val="Odwołanie do komentarza1"/>
    <w:rsid w:val="00B35153"/>
    <w:rPr>
      <w:sz w:val="16"/>
      <w:szCs w:val="16"/>
    </w:rPr>
  </w:style>
  <w:style w:type="character" w:styleId="Numerstrony">
    <w:name w:val="page number"/>
    <w:basedOn w:val="Domylnaczcionkaakapitu1"/>
    <w:semiHidden/>
    <w:rsid w:val="00B35153"/>
  </w:style>
  <w:style w:type="character" w:customStyle="1" w:styleId="Znakiprzypiswkocowych">
    <w:name w:val="Znaki przypisów końcowych"/>
    <w:rsid w:val="00B35153"/>
    <w:rPr>
      <w:vertAlign w:val="superscript"/>
    </w:rPr>
  </w:style>
  <w:style w:type="character" w:customStyle="1" w:styleId="TekstkomentarzaZnak">
    <w:name w:val="Tekst komentarza Znak"/>
    <w:basedOn w:val="Domylnaczcionkaakapitu1"/>
    <w:rsid w:val="00B35153"/>
  </w:style>
  <w:style w:type="character" w:customStyle="1" w:styleId="TematkomentarzaZnak">
    <w:name w:val="Temat komentarza Znak"/>
    <w:basedOn w:val="TekstkomentarzaZnak"/>
    <w:rsid w:val="00B35153"/>
  </w:style>
  <w:style w:type="character" w:customStyle="1" w:styleId="TekstprzypisukocowegoZnak">
    <w:name w:val="Tekst przypisu końcowego Znak"/>
    <w:rsid w:val="00B35153"/>
    <w:rPr>
      <w:rFonts w:eastAsia="Lucida Sans Unicode"/>
    </w:rPr>
  </w:style>
  <w:style w:type="character" w:customStyle="1" w:styleId="ZnakZnak">
    <w:name w:val="Znak Znak"/>
    <w:rsid w:val="00B35153"/>
    <w:rPr>
      <w:sz w:val="24"/>
      <w:szCs w:val="24"/>
    </w:rPr>
  </w:style>
  <w:style w:type="character" w:customStyle="1" w:styleId="ZnakZnak1">
    <w:name w:val="Znak Znak1"/>
    <w:basedOn w:val="Domylnaczcionkaakapitu1"/>
    <w:rsid w:val="00B35153"/>
  </w:style>
  <w:style w:type="character" w:customStyle="1" w:styleId="PodrozdziaZnak">
    <w:name w:val="Podrozdział Znak"/>
    <w:basedOn w:val="Domylnaczcionkaakapitu1"/>
    <w:rsid w:val="00B35153"/>
  </w:style>
  <w:style w:type="character" w:styleId="Hipercze">
    <w:name w:val="Hyperlink"/>
    <w:uiPriority w:val="99"/>
    <w:rsid w:val="00B35153"/>
    <w:rPr>
      <w:color w:val="0000FF"/>
      <w:u w:val="single"/>
    </w:rPr>
  </w:style>
  <w:style w:type="character" w:styleId="UyteHipercze">
    <w:name w:val="FollowedHyperlink"/>
    <w:semiHidden/>
    <w:rsid w:val="00B35153"/>
    <w:rPr>
      <w:color w:val="800080"/>
      <w:u w:val="single"/>
    </w:rPr>
  </w:style>
  <w:style w:type="character" w:customStyle="1" w:styleId="UstpZnak">
    <w:name w:val="Ustęp Znak"/>
    <w:rsid w:val="00B35153"/>
    <w:rPr>
      <w:rFonts w:ascii="Verdana" w:hAnsi="Verdana"/>
    </w:rPr>
  </w:style>
  <w:style w:type="character" w:customStyle="1" w:styleId="PunktZnak">
    <w:name w:val="Punkt Znak"/>
    <w:rsid w:val="00B35153"/>
    <w:rPr>
      <w:rFonts w:ascii="Verdana" w:hAnsi="Verdan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B35153"/>
    <w:rPr>
      <w:vertAlign w:val="superscript"/>
    </w:rPr>
  </w:style>
  <w:style w:type="character" w:styleId="Odwoanieprzypisukocowego">
    <w:name w:val="endnote reference"/>
    <w:semiHidden/>
    <w:rsid w:val="00B35153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B3515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35153"/>
    <w:pPr>
      <w:jc w:val="both"/>
    </w:pPr>
  </w:style>
  <w:style w:type="paragraph" w:styleId="Lista">
    <w:name w:val="List"/>
    <w:basedOn w:val="Tekstpodstawowy"/>
    <w:semiHidden/>
    <w:rsid w:val="00B35153"/>
    <w:rPr>
      <w:rFonts w:cs="Tahoma"/>
    </w:rPr>
  </w:style>
  <w:style w:type="paragraph" w:customStyle="1" w:styleId="Podpis1">
    <w:name w:val="Podpis1"/>
    <w:basedOn w:val="Normalny"/>
    <w:rsid w:val="00B3515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35153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B35153"/>
    <w:pPr>
      <w:jc w:val="center"/>
    </w:pPr>
    <w:rPr>
      <w:sz w:val="36"/>
      <w:szCs w:val="20"/>
    </w:rPr>
  </w:style>
  <w:style w:type="paragraph" w:styleId="Podtytu">
    <w:name w:val="Subtitle"/>
    <w:basedOn w:val="Normalny"/>
    <w:next w:val="Tekstpodstawowy"/>
    <w:qFormat/>
    <w:rsid w:val="00B35153"/>
    <w:pPr>
      <w:jc w:val="center"/>
    </w:pPr>
    <w:rPr>
      <w:b/>
      <w:bCs/>
      <w:sz w:val="28"/>
    </w:rPr>
  </w:style>
  <w:style w:type="paragraph" w:customStyle="1" w:styleId="Tekstpodstawowy21">
    <w:name w:val="Tekst podstawowy 21"/>
    <w:basedOn w:val="Normalny"/>
    <w:rsid w:val="00B35153"/>
    <w:pPr>
      <w:spacing w:after="120" w:line="360" w:lineRule="auto"/>
      <w:jc w:val="both"/>
    </w:pPr>
    <w:rPr>
      <w:sz w:val="22"/>
      <w:szCs w:val="20"/>
    </w:rPr>
  </w:style>
  <w:style w:type="paragraph" w:customStyle="1" w:styleId="Applicationdirecte">
    <w:name w:val="Application directe"/>
    <w:basedOn w:val="Normalny"/>
    <w:next w:val="Normalny"/>
    <w:rsid w:val="00B35153"/>
    <w:pPr>
      <w:spacing w:before="480" w:after="120"/>
      <w:jc w:val="both"/>
    </w:pPr>
    <w:rPr>
      <w:lang w:val="en-GB"/>
    </w:rPr>
  </w:style>
  <w:style w:type="paragraph" w:customStyle="1" w:styleId="Tekstpodstawowy31">
    <w:name w:val="Tekst podstawowy 31"/>
    <w:basedOn w:val="Normalny"/>
    <w:rsid w:val="00B35153"/>
    <w:pPr>
      <w:spacing w:after="120" w:line="360" w:lineRule="auto"/>
      <w:jc w:val="both"/>
    </w:pPr>
    <w:rPr>
      <w:rFonts w:ascii="Bookman Old Style" w:hAnsi="Bookman Old Style"/>
      <w:color w:val="00008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 Znak"/>
    <w:basedOn w:val="Normalny"/>
    <w:link w:val="TekstprzypisudolnegoZnak"/>
    <w:uiPriority w:val="99"/>
    <w:rsid w:val="00B35153"/>
    <w:rPr>
      <w:sz w:val="20"/>
      <w:szCs w:val="20"/>
    </w:rPr>
  </w:style>
  <w:style w:type="paragraph" w:styleId="Stopka">
    <w:name w:val="footer"/>
    <w:basedOn w:val="Normalny"/>
    <w:semiHidden/>
    <w:rsid w:val="00B3515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komentarza1">
    <w:name w:val="Tekst komentarza1"/>
    <w:basedOn w:val="Normalny"/>
    <w:rsid w:val="00B35153"/>
    <w:rPr>
      <w:sz w:val="20"/>
      <w:szCs w:val="20"/>
    </w:rPr>
  </w:style>
  <w:style w:type="paragraph" w:styleId="Tekstpodstawowywcity">
    <w:name w:val="Body Text Indent"/>
    <w:basedOn w:val="Normalny"/>
    <w:rsid w:val="00B35153"/>
    <w:pPr>
      <w:spacing w:after="60"/>
      <w:ind w:left="360" w:hanging="360"/>
      <w:jc w:val="both"/>
    </w:pPr>
    <w:rPr>
      <w:sz w:val="20"/>
    </w:rPr>
  </w:style>
  <w:style w:type="paragraph" w:styleId="Tekstprzypisukocowego">
    <w:name w:val="endnote text"/>
    <w:basedOn w:val="Normalny"/>
    <w:semiHidden/>
    <w:rsid w:val="00B35153"/>
    <w:rPr>
      <w:sz w:val="20"/>
      <w:szCs w:val="20"/>
    </w:rPr>
  </w:style>
  <w:style w:type="paragraph" w:customStyle="1" w:styleId="Legenda1">
    <w:name w:val="Legenda1"/>
    <w:basedOn w:val="Normalny"/>
    <w:next w:val="Normalny"/>
    <w:rsid w:val="00B35153"/>
    <w:pPr>
      <w:spacing w:before="120" w:after="120"/>
    </w:pPr>
    <w:rPr>
      <w:b/>
      <w:bCs/>
      <w:sz w:val="20"/>
      <w:szCs w:val="20"/>
    </w:rPr>
  </w:style>
  <w:style w:type="paragraph" w:styleId="Tekstdymka">
    <w:name w:val="Balloon Text"/>
    <w:basedOn w:val="Normalny"/>
    <w:rsid w:val="00B35153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B35153"/>
    <w:pPr>
      <w:widowControl w:val="0"/>
      <w:tabs>
        <w:tab w:val="left" w:pos="2160"/>
      </w:tabs>
      <w:spacing w:before="120"/>
      <w:ind w:left="720" w:hanging="360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rsid w:val="00B35153"/>
    <w:pPr>
      <w:tabs>
        <w:tab w:val="left" w:pos="1080"/>
      </w:tabs>
      <w:ind w:left="360" w:hanging="360"/>
    </w:pPr>
    <w:rPr>
      <w:sz w:val="20"/>
    </w:rPr>
  </w:style>
  <w:style w:type="paragraph" w:customStyle="1" w:styleId="Pisma">
    <w:name w:val="Pisma"/>
    <w:basedOn w:val="Normalny"/>
    <w:rsid w:val="00B35153"/>
    <w:pPr>
      <w:autoSpaceDE w:val="0"/>
      <w:jc w:val="both"/>
    </w:pPr>
    <w:rPr>
      <w:sz w:val="20"/>
    </w:rPr>
  </w:style>
  <w:style w:type="paragraph" w:styleId="Nagwek">
    <w:name w:val="header"/>
    <w:basedOn w:val="Normalny"/>
    <w:semiHidden/>
    <w:rsid w:val="00B35153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1"/>
    <w:next w:val="Tekstkomentarza1"/>
    <w:rsid w:val="00B35153"/>
    <w:rPr>
      <w:b/>
      <w:bCs/>
    </w:rPr>
  </w:style>
  <w:style w:type="paragraph" w:customStyle="1" w:styleId="ZnakZnakZnak">
    <w:name w:val="Znak Znak Znak"/>
    <w:basedOn w:val="Normalny"/>
    <w:rsid w:val="00B35153"/>
  </w:style>
  <w:style w:type="paragraph" w:styleId="Poprawka">
    <w:name w:val="Revision"/>
    <w:rsid w:val="00B35153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nakZnakZnakZnakZnakZnakZnak">
    <w:name w:val="Znak Znak Znak Znak Znak Znak Znak"/>
    <w:basedOn w:val="Normalny"/>
    <w:rsid w:val="00B35153"/>
  </w:style>
  <w:style w:type="paragraph" w:styleId="Akapitzlist">
    <w:name w:val="List Paragraph"/>
    <w:basedOn w:val="Normalny"/>
    <w:link w:val="AkapitzlistZnak"/>
    <w:uiPriority w:val="34"/>
    <w:qFormat/>
    <w:rsid w:val="00B35153"/>
    <w:pPr>
      <w:ind w:left="708"/>
    </w:pPr>
  </w:style>
  <w:style w:type="paragraph" w:customStyle="1" w:styleId="Zawartotabeli">
    <w:name w:val="Zawartość tabeli"/>
    <w:basedOn w:val="Tekstpodstawowy"/>
    <w:rsid w:val="00B35153"/>
    <w:pPr>
      <w:widowControl w:val="0"/>
      <w:suppressLineNumbers/>
      <w:spacing w:after="283"/>
      <w:jc w:val="left"/>
    </w:pPr>
    <w:rPr>
      <w:rFonts w:eastAsia="Tahoma"/>
    </w:rPr>
  </w:style>
  <w:style w:type="paragraph" w:styleId="NormalnyWeb">
    <w:name w:val="Normal (Web)"/>
    <w:basedOn w:val="Normalny"/>
    <w:semiHidden/>
    <w:rsid w:val="00B35153"/>
    <w:pPr>
      <w:spacing w:before="100" w:after="119"/>
    </w:pPr>
  </w:style>
  <w:style w:type="paragraph" w:customStyle="1" w:styleId="Ustp">
    <w:name w:val="Ustęp"/>
    <w:basedOn w:val="Tekstpodstawowy"/>
    <w:qFormat/>
    <w:rsid w:val="00B35153"/>
    <w:pPr>
      <w:numPr>
        <w:numId w:val="7"/>
      </w:numPr>
      <w:spacing w:before="120" w:after="120"/>
    </w:pPr>
    <w:rPr>
      <w:rFonts w:ascii="Verdana" w:hAnsi="Verdana"/>
      <w:sz w:val="20"/>
      <w:szCs w:val="20"/>
    </w:rPr>
  </w:style>
  <w:style w:type="paragraph" w:customStyle="1" w:styleId="Punkt">
    <w:name w:val="Punkt"/>
    <w:basedOn w:val="Normalny"/>
    <w:rsid w:val="00B35153"/>
    <w:pPr>
      <w:tabs>
        <w:tab w:val="num" w:pos="714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Litera">
    <w:name w:val="Litera"/>
    <w:basedOn w:val="Normalny"/>
    <w:rsid w:val="00B35153"/>
    <w:pPr>
      <w:tabs>
        <w:tab w:val="num" w:pos="1072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Nagwektabeli">
    <w:name w:val="Nagłówek tabeli"/>
    <w:basedOn w:val="Zawartotabeli"/>
    <w:rsid w:val="00B351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35153"/>
  </w:style>
  <w:style w:type="character" w:styleId="Odwoaniedokomentarza">
    <w:name w:val="annotation reference"/>
    <w:uiPriority w:val="99"/>
    <w:unhideWhenUsed/>
    <w:qFormat/>
    <w:rsid w:val="00B96134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DF6580"/>
    <w:rPr>
      <w:sz w:val="20"/>
      <w:szCs w:val="20"/>
    </w:rPr>
  </w:style>
  <w:style w:type="character" w:customStyle="1" w:styleId="TekstkomentarzaZnak1">
    <w:name w:val="Tekst komentarza Znak1"/>
    <w:link w:val="Tekstkomentarza"/>
    <w:rsid w:val="00B96134"/>
    <w:rPr>
      <w:lang w:eastAsia="ar-SA"/>
    </w:rPr>
  </w:style>
  <w:style w:type="character" w:customStyle="1" w:styleId="TekstpodstawowyZnak">
    <w:name w:val="Tekst podstawowy Znak"/>
    <w:link w:val="Tekstpodstawowy"/>
    <w:rsid w:val="00BB3497"/>
    <w:rPr>
      <w:sz w:val="24"/>
      <w:szCs w:val="24"/>
      <w:lang w:eastAsia="ar-SA"/>
    </w:rPr>
  </w:style>
  <w:style w:type="character" w:customStyle="1" w:styleId="h2">
    <w:name w:val="h2"/>
    <w:rsid w:val="002C248A"/>
  </w:style>
  <w:style w:type="character" w:customStyle="1" w:styleId="TekstprzypisudolnegoZnak">
    <w:name w:val="Tekst przypisu dolnego Znak"/>
    <w:aliases w:val="Podrozdział Znak1,Footnote Znak,Podrozdzia3 Znak,-E Fuﬂnotentext Znak,Fuﬂnotentext Ursprung Znak,footnote text Znak,Fußnotentext Ursprung Znak,-E Fußnotentext Znak,Fußnote Znak,Footnote text Znak,Znak Znak2, Znak Znak"/>
    <w:link w:val="Tekstprzypisudolnego"/>
    <w:uiPriority w:val="99"/>
    <w:rsid w:val="00F236BE"/>
    <w:rPr>
      <w:lang w:eastAsia="ar-SA"/>
    </w:rPr>
  </w:style>
  <w:style w:type="character" w:customStyle="1" w:styleId="h1">
    <w:name w:val="h1"/>
    <w:rsid w:val="00221BD7"/>
  </w:style>
  <w:style w:type="paragraph" w:customStyle="1" w:styleId="Default">
    <w:name w:val="Default"/>
    <w:rsid w:val="000414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A7417A"/>
  </w:style>
  <w:style w:type="character" w:customStyle="1" w:styleId="tabulatory">
    <w:name w:val="tabulatory"/>
    <w:rsid w:val="001F35D6"/>
  </w:style>
  <w:style w:type="character" w:styleId="Uwydatnienie">
    <w:name w:val="Emphasis"/>
    <w:uiPriority w:val="20"/>
    <w:qFormat/>
    <w:rsid w:val="00B17653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06FDE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06FDE"/>
    <w:rPr>
      <w:rFonts w:ascii="Consolas" w:eastAsia="Calibri" w:hAnsi="Consolas"/>
      <w:sz w:val="21"/>
      <w:szCs w:val="21"/>
    </w:rPr>
  </w:style>
  <w:style w:type="paragraph" w:customStyle="1" w:styleId="CM1">
    <w:name w:val="CM1"/>
    <w:basedOn w:val="Default"/>
    <w:next w:val="Default"/>
    <w:uiPriority w:val="99"/>
    <w:rsid w:val="00E01357"/>
    <w:rPr>
      <w:rFonts w:ascii="EUAlbertina" w:hAnsi="EUAlbertina"/>
      <w:color w:val="auto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71B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DC71BB"/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3E4806"/>
    <w:rPr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C1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C1AA8"/>
    <w:rPr>
      <w:rFonts w:ascii="Courier New" w:hAnsi="Courier New" w:cs="Courier New"/>
    </w:rPr>
  </w:style>
  <w:style w:type="table" w:customStyle="1" w:styleId="TableGrid">
    <w:name w:val="TableGrid"/>
    <w:rsid w:val="006D4E7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4">
    <w:name w:val="Style4"/>
    <w:basedOn w:val="Normalny"/>
    <w:uiPriority w:val="99"/>
    <w:rsid w:val="00E537F8"/>
    <w:pPr>
      <w:suppressAutoHyphens w:val="0"/>
      <w:spacing w:after="200" w:line="317" w:lineRule="exact"/>
      <w:ind w:hanging="1718"/>
    </w:pPr>
    <w:rPr>
      <w:rFonts w:ascii="Calibri Light" w:hAnsi="Calibri Light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3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5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7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3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1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37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41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51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6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21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96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3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8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9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90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8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2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2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822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31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3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6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09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23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31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265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42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05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9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76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00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8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9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15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606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p-slask.pl/zalaczniki/2009/05/22/1212735518/124299152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E74E6-B415-433B-99C7-EAF391E542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93DF47-F0DD-4C50-AFED-DD8A56E5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803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Links>
    <vt:vector size="48" baseType="variant">
      <vt:variant>
        <vt:i4>917571</vt:i4>
      </vt:variant>
      <vt:variant>
        <vt:i4>18</vt:i4>
      </vt:variant>
      <vt:variant>
        <vt:i4>0</vt:i4>
      </vt:variant>
      <vt:variant>
        <vt:i4>5</vt:i4>
      </vt:variant>
      <vt:variant>
        <vt:lpwstr>http://www.scp-slask.pl/</vt:lpwstr>
      </vt:variant>
      <vt:variant>
        <vt:lpwstr/>
      </vt:variant>
      <vt:variant>
        <vt:i4>5374004</vt:i4>
      </vt:variant>
      <vt:variant>
        <vt:i4>15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  <vt:variant>
        <vt:i4>7274552</vt:i4>
      </vt:variant>
      <vt:variant>
        <vt:i4>12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2752610</vt:i4>
      </vt:variant>
      <vt:variant>
        <vt:i4>9</vt:i4>
      </vt:variant>
      <vt:variant>
        <vt:i4>0</vt:i4>
      </vt:variant>
      <vt:variant>
        <vt:i4>5</vt:i4>
      </vt:variant>
      <vt:variant>
        <vt:lpwstr>https://prod.ceidg.gov.pl/ceidg.cms.engine/</vt:lpwstr>
      </vt:variant>
      <vt:variant>
        <vt:lpwstr/>
      </vt:variant>
      <vt:variant>
        <vt:i4>7274552</vt:i4>
      </vt:variant>
      <vt:variant>
        <vt:i4>6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2752610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https://prod.ceidg.gov.pl/ceidg.cms.engine/</vt:lpwstr>
      </vt:variant>
      <vt:variant>
        <vt:lpwstr/>
      </vt:variant>
      <vt:variant>
        <vt:i4>4980750</vt:i4>
      </vt:variant>
      <vt:variant>
        <vt:i4>0</vt:i4>
      </vt:variant>
      <vt:variant>
        <vt:i4>0</vt:i4>
      </vt:variant>
      <vt:variant>
        <vt:i4>5</vt:i4>
      </vt:variant>
      <vt:variant>
        <vt:lpwstr>https://www.funduszeeuropejskie.gov.pl/strony/o-funduszach/dokumenty/rozp-min-inf-rozw-msp-dorad-targi-14-20/</vt:lpwstr>
      </vt:variant>
      <vt:variant>
        <vt:lpwstr/>
      </vt:variant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Niezgodzińska Joanna (Depta)</dc:creator>
  <cp:lastModifiedBy>agnieszka.morawiec</cp:lastModifiedBy>
  <cp:revision>4</cp:revision>
  <cp:lastPrinted>2017-11-22T15:03:00Z</cp:lastPrinted>
  <dcterms:created xsi:type="dcterms:W3CDTF">2019-09-27T07:18:00Z</dcterms:created>
  <dcterms:modified xsi:type="dcterms:W3CDTF">2022-02-02T09:47:00Z</dcterms:modified>
</cp:coreProperties>
</file>