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5E" w:rsidRDefault="005E2B5E" w:rsidP="005E2B5E">
      <w:pPr>
        <w:tabs>
          <w:tab w:val="left" w:pos="-2160"/>
        </w:tabs>
        <w:spacing w:after="120" w:line="276" w:lineRule="auto"/>
        <w:jc w:val="both"/>
        <w:rPr>
          <w:rFonts w:ascii="Verdana" w:hAnsi="Verdana"/>
          <w:sz w:val="18"/>
          <w:szCs w:val="18"/>
        </w:rPr>
      </w:pPr>
    </w:p>
    <w:p w:rsidR="005E2B5E" w:rsidRPr="00D84AE2" w:rsidRDefault="005E2B5E" w:rsidP="005E2B5E">
      <w:pPr>
        <w:tabs>
          <w:tab w:val="left" w:pos="-2160"/>
        </w:tabs>
        <w:spacing w:after="120" w:line="276" w:lineRule="auto"/>
        <w:jc w:val="both"/>
        <w:rPr>
          <w:rFonts w:ascii="Verdana" w:hAnsi="Verdana"/>
          <w:sz w:val="18"/>
          <w:szCs w:val="18"/>
        </w:rPr>
      </w:pPr>
    </w:p>
    <w:p w:rsidR="005E2B5E" w:rsidRPr="00D84AE2" w:rsidRDefault="005E2B5E" w:rsidP="005E2B5E">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5E2B5E" w:rsidRPr="00D84AE2" w:rsidRDefault="005E2B5E" w:rsidP="005E2B5E">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5E2B5E" w:rsidRPr="00D84AE2" w:rsidRDefault="005E2B5E" w:rsidP="005E2B5E">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5E2B5E" w:rsidRPr="00D84AE2" w:rsidRDefault="005E2B5E" w:rsidP="005E2B5E">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5E2B5E" w:rsidRPr="00D84AE2" w:rsidRDefault="005E2B5E" w:rsidP="005E2B5E">
      <w:pPr>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5E2B5E" w:rsidRPr="00D84AE2" w:rsidRDefault="005E2B5E" w:rsidP="005E2B5E">
      <w:pPr>
        <w:spacing w:line="276" w:lineRule="auto"/>
        <w:rPr>
          <w:rFonts w:ascii="Verdana" w:hAnsi="Verdana"/>
          <w:sz w:val="18"/>
          <w:szCs w:val="18"/>
        </w:rPr>
      </w:pPr>
    </w:p>
    <w:p w:rsidR="005E2B5E" w:rsidRPr="00D84AE2" w:rsidRDefault="005E2B5E" w:rsidP="005E2B5E">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5E2B5E" w:rsidRPr="00D84AE2" w:rsidTr="00B847A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D84AE2" w:rsidRDefault="005E2B5E" w:rsidP="00B847A7">
            <w:pPr>
              <w:pStyle w:val="Tekstpodstawowy"/>
              <w:tabs>
                <w:tab w:val="right" w:pos="3969"/>
              </w:tabs>
              <w:snapToGrid w:val="0"/>
              <w:jc w:val="center"/>
            </w:pPr>
          </w:p>
        </w:tc>
      </w:tr>
    </w:tbl>
    <w:p w:rsidR="005E2B5E" w:rsidRPr="00D84AE2" w:rsidRDefault="005E2B5E" w:rsidP="005E2B5E">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 dostarczonych dokumentach potwierdzających formę prawną Beneficjenta oraz dane zawarte w Centralnej Ewidencji i Informacji o Działalności Gospodarczej (</w:t>
      </w:r>
      <w:hyperlink r:id="rId8"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9" w:history="1">
        <w:r w:rsidRPr="00D84AE2">
          <w:rPr>
            <w:rStyle w:val="Hipercze"/>
            <w:rFonts w:ascii="Verdana" w:hAnsi="Verdana" w:cs="Verdana"/>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5E2B5E" w:rsidRPr="00D84AE2" w:rsidTr="00B847A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D84AE2" w:rsidRDefault="005E2B5E" w:rsidP="00B847A7">
            <w:pPr>
              <w:pStyle w:val="Tekstpodstawowy"/>
              <w:tabs>
                <w:tab w:val="right" w:pos="3969"/>
              </w:tabs>
              <w:snapToGrid w:val="0"/>
              <w:jc w:val="center"/>
            </w:pPr>
          </w:p>
        </w:tc>
      </w:tr>
    </w:tbl>
    <w:p w:rsidR="005E2B5E" w:rsidRPr="00D84AE2" w:rsidRDefault="005E2B5E" w:rsidP="005E2B5E">
      <w:pPr>
        <w:spacing w:after="360" w:line="276" w:lineRule="auto"/>
        <w:jc w:val="both"/>
        <w:rPr>
          <w:rFonts w:ascii="Verdana" w:hAnsi="Verdana"/>
          <w:sz w:val="18"/>
          <w:szCs w:val="18"/>
        </w:rPr>
      </w:pPr>
      <w:r w:rsidRPr="00D84AE2">
        <w:rPr>
          <w:rFonts w:ascii="Verdana" w:hAnsi="Verdana"/>
          <w:b/>
          <w:sz w:val="18"/>
          <w:szCs w:val="18"/>
        </w:rPr>
        <w:t xml:space="preserve">Uległy </w:t>
      </w:r>
      <w:r w:rsidRPr="00D84AE2">
        <w:rPr>
          <w:rFonts w:ascii="Verdana" w:hAnsi="Verdana"/>
          <w:sz w:val="18"/>
          <w:szCs w:val="18"/>
        </w:rPr>
        <w:t>zmianie dane zawarte w uprzednio dostarczonych dokumentach potwierdzających formę prawną Beneficjenta oraz dane zawarte w Centralnej Ewidencji i Informacji o Działalności Gospodarczej (</w:t>
      </w:r>
      <w:hyperlink r:id="rId10" w:history="1">
        <w:r w:rsidRPr="00D84AE2">
          <w:rPr>
            <w:rStyle w:val="Hipercze"/>
            <w:rFonts w:ascii="Verdana" w:hAnsi="Verdana" w:cs="Verdana"/>
            <w:sz w:val="18"/>
            <w:szCs w:val="18"/>
          </w:rPr>
          <w:t>https://prod.ceidg.gov.pl</w:t>
        </w:r>
      </w:hyperlink>
      <w:r w:rsidRPr="00D84AE2">
        <w:rPr>
          <w:rFonts w:ascii="Verdana" w:hAnsi="Verdana"/>
          <w:sz w:val="18"/>
          <w:szCs w:val="18"/>
        </w:rPr>
        <w:t xml:space="preserve">; firma.gov.pl) lub na stronie Ministerstwa Sprawiedliwości </w:t>
      </w:r>
      <w:hyperlink r:id="rId11" w:history="1">
        <w:r w:rsidRPr="00D84AE2">
          <w:rPr>
            <w:rStyle w:val="Hipercze"/>
            <w:rFonts w:ascii="Verdana" w:hAnsi="Verdana" w:cs="Verdana"/>
            <w:sz w:val="18"/>
            <w:szCs w:val="18"/>
          </w:rPr>
          <w:t>https://ems.ms.gov.pl/</w:t>
        </w:r>
      </w:hyperlink>
      <w:r w:rsidRPr="00D84AE2">
        <w:rPr>
          <w:rFonts w:ascii="Verdana" w:hAnsi="Verdana"/>
          <w:sz w:val="18"/>
          <w:szCs w:val="18"/>
        </w:rPr>
        <w:t xml:space="preserve"> w następującym zakresie</w:t>
      </w:r>
      <w:r w:rsidRPr="00D84AE2">
        <w:rPr>
          <w:rStyle w:val="Znakiprzypiswdolnych"/>
          <w:rFonts w:ascii="Verdana" w:hAnsi="Verdana"/>
          <w:sz w:val="18"/>
          <w:szCs w:val="18"/>
        </w:rPr>
        <w:footnoteReference w:id="1"/>
      </w:r>
      <w:r w:rsidRPr="00D84AE2">
        <w:rPr>
          <w:rFonts w:ascii="Verdana" w:hAnsi="Verdana"/>
          <w:sz w:val="18"/>
          <w:szCs w:val="18"/>
        </w:rPr>
        <w:t xml:space="preserve"> ………………………………………………… </w:t>
      </w:r>
    </w:p>
    <w:p w:rsidR="005E2B5E" w:rsidRPr="00D84AE2" w:rsidRDefault="005E2B5E" w:rsidP="005E2B5E">
      <w:pPr>
        <w:spacing w:after="360"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2"/>
      </w:r>
    </w:p>
    <w:p w:rsidR="005E2B5E" w:rsidRPr="00D84AE2" w:rsidRDefault="005E2B5E" w:rsidP="005E2B5E">
      <w:pPr>
        <w:spacing w:line="276" w:lineRule="auto"/>
        <w:jc w:val="both"/>
        <w:rPr>
          <w:rFonts w:ascii="Verdana" w:hAnsi="Verdana"/>
          <w:b/>
          <w:bCs/>
          <w:sz w:val="18"/>
          <w:szCs w:val="18"/>
        </w:rPr>
      </w:pPr>
    </w:p>
    <w:p w:rsidR="005E2B5E" w:rsidRPr="00D84AE2" w:rsidRDefault="005E2B5E" w:rsidP="005E2B5E">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 tj. w ciągu danego roku podatkowego oraz dwóch poprzedzających lat podatkowych beneficjent uzyskał pomoc de minimis w kwocie……………</w:t>
      </w:r>
      <w:r w:rsidRPr="00D84AE2">
        <w:rPr>
          <w:rStyle w:val="Odwoanieprzypisudolnego"/>
          <w:rFonts w:ascii="Verdana" w:hAnsi="Verdana"/>
          <w:sz w:val="18"/>
          <w:szCs w:val="18"/>
        </w:rPr>
        <w:footnoteReference w:id="3"/>
      </w:r>
      <w:r w:rsidRPr="00D84AE2">
        <w:rPr>
          <w:rFonts w:ascii="Verdana" w:hAnsi="Verdana"/>
          <w:sz w:val="18"/>
          <w:szCs w:val="18"/>
        </w:rPr>
        <w:t>.</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8F7F2D"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FC6045" w:rsidRDefault="00FC6045" w:rsidP="005E2B5E">
      <w:pPr>
        <w:numPr>
          <w:ilvl w:val="0"/>
          <w:numId w:val="1"/>
        </w:numPr>
        <w:tabs>
          <w:tab w:val="left" w:pos="284"/>
        </w:tabs>
        <w:spacing w:line="276" w:lineRule="auto"/>
        <w:rPr>
          <w:rFonts w:ascii="Verdana" w:hAnsi="Verdana"/>
          <w:b/>
          <w:sz w:val="18"/>
          <w:szCs w:val="18"/>
        </w:rPr>
        <w:sectPr w:rsidR="00FC6045" w:rsidSect="00FC6045">
          <w:headerReference w:type="first" r:id="rId12"/>
          <w:pgSz w:w="11906" w:h="16838"/>
          <w:pgMar w:top="1417" w:right="1417" w:bottom="1417" w:left="1417" w:header="708" w:footer="708" w:gutter="0"/>
          <w:cols w:space="708"/>
          <w:titlePg/>
          <w:docGrid w:linePitch="360"/>
        </w:sect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lastRenderedPageBreak/>
        <w:t>Oświadczenie o niewykluczeniu z możliwości ubiegania się o dofinansowanie</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W związku z ubieganiem się o przyznanie dofinansowania ze środków EFRR w ramach Regionalnego Programu Operacyjnego Województwa Śląskiego na lata 2014-2020 na realizację niniejszego Projektu, działając w imieniu Beneficjenta oświadczam, iż </w:t>
      </w:r>
      <w:r w:rsidRPr="00D84AE2">
        <w:rPr>
          <w:rFonts w:ascii="Verdana" w:hAnsi="Verdana"/>
          <w:i/>
          <w:iCs/>
          <w:sz w:val="18"/>
          <w:szCs w:val="18"/>
          <w:u w:val="dotted"/>
        </w:rPr>
        <w:t>(nazwa Beneficjenta</w:t>
      </w:r>
      <w:r w:rsidRPr="00D84AE2">
        <w:rPr>
          <w:rFonts w:ascii="Verdana" w:hAnsi="Verdana"/>
          <w:i/>
          <w:sz w:val="18"/>
          <w:szCs w:val="18"/>
          <w:u w:val="dotted"/>
        </w:rPr>
        <w:t>)</w:t>
      </w:r>
      <w:r w:rsidRPr="00D84AE2">
        <w:rPr>
          <w:rFonts w:ascii="Verdana" w:hAnsi="Verdana"/>
          <w:sz w:val="18"/>
          <w:szCs w:val="18"/>
        </w:rPr>
        <w:t xml:space="preserve"> nie jest wykluczony(a) z możliwości ubiegania się o dofinansowanie na podstawie::</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publicznych (tekst jednolity Dz. U. z 2016 r. poz. 1870 z późn. zm.);</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12 ust. 1 pkt 1 ustawy z dnia 15 czerwca 2012 r. o skutkach powierzania wykonywania pracy cudzoziemcom przebywającym wbrew przepisom na terytorium Rzeczypospolitej Polskiej (Dz. U. z 2012 poz. 769) oraz</w:t>
      </w:r>
    </w:p>
    <w:p w:rsidR="005E2B5E" w:rsidRPr="00D84AE2" w:rsidRDefault="005E2B5E" w:rsidP="005E2B5E">
      <w:pPr>
        <w:numPr>
          <w:ilvl w:val="0"/>
          <w:numId w:val="7"/>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zabronione pod groźbą kary (Dz. U. 2016 r. poz. 1541).</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4"/>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5"/>
      </w:r>
      <w:r w:rsidRPr="00D84AE2">
        <w:rPr>
          <w:rFonts w:ascii="Verdana" w:hAnsi="Verdana"/>
          <w:sz w:val="18"/>
          <w:szCs w:val="18"/>
        </w:rPr>
        <w:t xml:space="preserve"> o przyznanie krajowych lub wspólnotowych środków publicznych na realizację niniejszego Projektu.</w:t>
      </w:r>
    </w:p>
    <w:p w:rsidR="005E2B5E" w:rsidRPr="00D84AE2" w:rsidRDefault="005E2B5E" w:rsidP="005E2B5E">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 zobowiązuje się niezwłocznie poinformować Instytucję Pośredniczącą Regionalnego Programu Operacyjnego Województwa Śląskiego na lata 2014-2020 (Śląskie Centrum Przedsiębiorczości w Chorzowie) o tym fakcie, w celu ustalenia odpowiedniego poziomu dofinansowania.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lastRenderedPageBreak/>
        <w:t>Oświadczenie dotyczące niepozostawania w trudnej sytuacji</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W związku z ubieganiem się o przyznanie dofinansowania ze środków EFRR w ramach Regionalnego Programu Operacyjnego Województwa Śląskiego na lata 2014-2020 na realizację niniejszego Projektu, działając w imieniu Beneficjenta oświadczam, iż </w:t>
      </w:r>
      <w:r w:rsidRPr="00D84AE2">
        <w:rPr>
          <w:rFonts w:ascii="Verdana" w:hAnsi="Verdana"/>
          <w:i/>
          <w:sz w:val="18"/>
          <w:szCs w:val="18"/>
        </w:rPr>
        <w:t xml:space="preserve">(nazwa Beneficjenta) </w:t>
      </w:r>
      <w:r w:rsidRPr="00D84AE2">
        <w:rPr>
          <w:rFonts w:ascii="Verdana" w:hAnsi="Verdana"/>
          <w:sz w:val="18"/>
          <w:szCs w:val="18"/>
        </w:rPr>
        <w:t xml:space="preserve">nie znajduje się w trudnej sytuacji w rozumieniu art. 2 pkt 18 </w:t>
      </w:r>
      <w:hyperlink r:id="rId13" w:anchor="_blank" w:history="1">
        <w:r w:rsidRPr="00D84AE2">
          <w:rPr>
            <w:rStyle w:val="Hipercze"/>
            <w:rFonts w:ascii="Verdana" w:hAnsi="Verdana" w:cs="Verdana"/>
            <w:sz w:val="18"/>
            <w:szCs w:val="18"/>
          </w:rPr>
          <w:t>Rozporządzenia Komisji (UE) nr 651/2014 z dnia 17 czerwca 2014 r</w:t>
        </w:r>
        <w:r>
          <w:rPr>
            <w:rStyle w:val="Hipercze"/>
            <w:rFonts w:ascii="Verdana" w:hAnsi="Verdana" w:cs="Verdana"/>
            <w:sz w:val="18"/>
            <w:szCs w:val="18"/>
          </w:rPr>
          <w:t xml:space="preserve"> z poźn.zm.</w:t>
        </w:r>
        <w:r w:rsidRPr="00D84AE2">
          <w:rPr>
            <w:rStyle w:val="Hipercze"/>
            <w:rFonts w:ascii="Verdana" w:hAnsi="Verdana" w:cs="Verdana"/>
            <w:sz w:val="18"/>
            <w:szCs w:val="18"/>
          </w:rPr>
          <w:t>.</w:t>
        </w:r>
      </w:hyperlink>
    </w:p>
    <w:p w:rsidR="005E2B5E" w:rsidRPr="00D84AE2" w:rsidRDefault="005E2B5E" w:rsidP="005E2B5E">
      <w:pPr>
        <w:spacing w:after="240"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5E2B5E" w:rsidRPr="00D84AE2" w:rsidRDefault="005E2B5E" w:rsidP="005E2B5E">
      <w:pPr>
        <w:pStyle w:val="Akapitzlist"/>
        <w:spacing w:line="276" w:lineRule="auto"/>
        <w:jc w:val="both"/>
        <w:rPr>
          <w:rFonts w:ascii="Verdana" w:hAnsi="Verdana"/>
          <w:b/>
          <w:sz w:val="18"/>
          <w:szCs w:val="18"/>
        </w:rPr>
      </w:pP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 RPO WSL na lata 2014-2020 oraz z treścią Wytycznych, o których mowa we wzorze umowy o dofinansowanie stanowiącym element pakietu aplikacyjnego.</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IP RPO WSL - ŚCP zawierające ujednolicone warunki i procedury wdrażania RPO WSL na lata 2014-2020, stosowane przez instytucje zarządzające i </w:t>
      </w:r>
      <w:r w:rsidRPr="00D84AE2">
        <w:rPr>
          <w:rFonts w:ascii="Verdana" w:hAnsi="Verdana"/>
          <w:sz w:val="18"/>
          <w:szCs w:val="18"/>
        </w:rPr>
        <w:noBreakHyphen/>
        <w:t> na podstawie Umowy – przez Beneficjentów.</w:t>
      </w:r>
    </w:p>
    <w:p w:rsidR="005E2B5E" w:rsidRPr="00D84AE2" w:rsidRDefault="005E2B5E" w:rsidP="005E2B5E">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4" w:history="1">
        <w:r w:rsidRPr="00D84AE2">
          <w:rPr>
            <w:rStyle w:val="Hipercze"/>
            <w:rFonts w:ascii="Verdana" w:hAnsi="Verdana"/>
            <w:sz w:val="18"/>
            <w:szCs w:val="18"/>
          </w:rPr>
          <w:t>www.scp-slask.pl</w:t>
        </w:r>
      </w:hyperlink>
      <w:r w:rsidRPr="00D84AE2">
        <w:rPr>
          <w:rFonts w:ascii="Verdana" w:hAnsi="Verdana"/>
          <w:sz w:val="18"/>
          <w:szCs w:val="18"/>
        </w:rPr>
        <w:t xml:space="preserve"> – aktualnych na dzień dokonywania jakiejkolwiek czynności w ramach realizacji Projektu.</w:t>
      </w:r>
    </w:p>
    <w:p w:rsidR="005E2B5E" w:rsidRPr="00D84AE2" w:rsidRDefault="005E2B5E" w:rsidP="005E2B5E">
      <w:pPr>
        <w:suppressAutoHyphens w:val="0"/>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ind w:left="2124" w:firstLine="708"/>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statusie przedsiębiorcy</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 xml:space="preserve">(nazwa Beneficjenta) </w:t>
      </w:r>
      <w:r w:rsidRPr="00D84AE2">
        <w:rPr>
          <w:rFonts w:ascii="Verdana" w:hAnsi="Verdana"/>
          <w:sz w:val="18"/>
          <w:szCs w:val="18"/>
        </w:rPr>
        <w:t>jest:</w:t>
      </w:r>
    </w:p>
    <w:p w:rsidR="005E2B5E" w:rsidRPr="00D84AE2" w:rsidRDefault="005E2B5E" w:rsidP="005E2B5E">
      <w:pPr>
        <w:spacing w:line="276" w:lineRule="auto"/>
        <w:jc w:val="both"/>
        <w:rPr>
          <w:rFonts w:ascii="Verdana" w:hAnsi="Verdana"/>
          <w:sz w:val="18"/>
          <w:szCs w:val="18"/>
        </w:rPr>
      </w:pPr>
    </w:p>
    <w:p w:rsidR="00944C1A" w:rsidRDefault="00944C1A" w:rsidP="00944C1A">
      <w:pPr>
        <w:pStyle w:val="Tekstpodstawowy"/>
        <w:spacing w:line="276" w:lineRule="auto"/>
        <w:jc w:val="left"/>
        <w:rPr>
          <w:rFonts w:ascii="Verdana" w:hAnsi="Verdana"/>
          <w:b/>
          <w:sz w:val="18"/>
          <w:szCs w:val="18"/>
        </w:rPr>
      </w:pPr>
    </w:p>
    <w:p w:rsidR="005E2B5E" w:rsidRPr="00944C1A" w:rsidRDefault="00944C1A" w:rsidP="00944C1A">
      <w:pPr>
        <w:pStyle w:val="Tekstpodstawowy"/>
        <w:spacing w:line="276" w:lineRule="auto"/>
        <w:jc w:val="left"/>
        <w:rPr>
          <w:rFonts w:ascii="Verdana" w:hAnsi="Verdana"/>
          <w:b/>
          <w:bCs/>
          <w:sz w:val="18"/>
          <w:szCs w:val="18"/>
        </w:rPr>
      </w:pPr>
      <w:bookmarkStart w:id="0" w:name="_GoBack"/>
      <w:bookmarkEnd w:id="0"/>
      <w:r>
        <w:rPr>
          <w:rFonts w:ascii="Verdana" w:hAnsi="Verdana"/>
          <w:noProof/>
          <w:sz w:val="18"/>
          <w:szCs w:val="18"/>
          <w:lang w:eastAsia="pl-PL"/>
        </w:rPr>
        <mc:AlternateContent>
          <mc:Choice Requires="wps">
            <w:drawing>
              <wp:anchor distT="0" distB="0" distL="89535" distR="89535" simplePos="0" relativeHeight="251672576"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44C1A">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44C1A" w:rsidRPr="00B847A3" w:rsidRDefault="00944C1A">
                                  <w:pPr>
                                    <w:pStyle w:val="Tekstpodstawowy"/>
                                    <w:tabs>
                                      <w:tab w:val="right" w:pos="3969"/>
                                    </w:tabs>
                                    <w:snapToGrid w:val="0"/>
                                    <w:jc w:val="center"/>
                                  </w:pPr>
                                </w:p>
                              </w:tc>
                            </w:tr>
                          </w:tbl>
                          <w:p w:rsidR="00944C1A" w:rsidRDefault="00944C1A" w:rsidP="00944C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7257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25jwIAACU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44C1A">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44C1A" w:rsidRPr="00B847A3" w:rsidRDefault="00944C1A">
                            <w:pPr>
                              <w:pStyle w:val="Tekstpodstawowy"/>
                              <w:tabs>
                                <w:tab w:val="right" w:pos="3969"/>
                              </w:tabs>
                              <w:snapToGrid w:val="0"/>
                              <w:jc w:val="center"/>
                            </w:pPr>
                          </w:p>
                        </w:tc>
                      </w:tr>
                    </w:tbl>
                    <w:p w:rsidR="00944C1A" w:rsidRDefault="00944C1A" w:rsidP="00944C1A"/>
                  </w:txbxContent>
                </v:textbox>
                <w10:wrap type="square" side="largest" anchorx="margin"/>
              </v:shape>
            </w:pict>
          </mc:Fallback>
        </mc:AlternateContent>
      </w:r>
      <w:r w:rsidR="005E2B5E" w:rsidRPr="00D84AE2">
        <w:rPr>
          <w:rFonts w:ascii="Verdana" w:hAnsi="Verdana"/>
          <w:b/>
          <w:sz w:val="18"/>
          <w:szCs w:val="18"/>
        </w:rPr>
        <w:t>dużym przedsiębiorcą</w:t>
      </w:r>
    </w:p>
    <w:p w:rsidR="005E2B5E" w:rsidRPr="00D84AE2" w:rsidRDefault="005E2B5E" w:rsidP="005E2B5E">
      <w:pPr>
        <w:pStyle w:val="Tekstpodstawowy"/>
        <w:spacing w:line="276" w:lineRule="auto"/>
        <w:rPr>
          <w:rFonts w:ascii="Verdana" w:hAnsi="Verdana"/>
          <w:b/>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lastRenderedPageBreak/>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 xml:space="preserve">działając w imieniu Beneficjenta oświadczam, że </w:t>
      </w:r>
      <w:r w:rsidRPr="00D84AE2">
        <w:rPr>
          <w:rFonts w:ascii="Verdana" w:hAnsi="Verdana"/>
          <w:i/>
          <w:iCs/>
          <w:sz w:val="18"/>
          <w:szCs w:val="18"/>
        </w:rPr>
        <w:t xml:space="preserve">(nazwa Beneficjenta) </w:t>
      </w:r>
      <w:r w:rsidRPr="00D84AE2">
        <w:rPr>
          <w:rFonts w:ascii="Verdana" w:hAnsi="Verdana"/>
          <w:sz w:val="18"/>
          <w:szCs w:val="18"/>
        </w:rPr>
        <w:t>jest</w:t>
      </w:r>
      <w:r w:rsidRPr="00D84AE2">
        <w:rPr>
          <w:rStyle w:val="Znakiprzypiswkocowych"/>
          <w:rFonts w:ascii="Verdana" w:hAnsi="Verdana"/>
          <w:sz w:val="18"/>
          <w:szCs w:val="18"/>
        </w:rPr>
        <w:endnoteReference w:id="1"/>
      </w:r>
      <w:r w:rsidRPr="00D84AE2">
        <w:rPr>
          <w:rFonts w:ascii="Verdana" w:hAnsi="Verdana"/>
          <w:sz w:val="18"/>
          <w:szCs w:val="18"/>
        </w:rPr>
        <w:t>:</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tabs>
          <w:tab w:val="right" w:pos="3969"/>
        </w:tabs>
        <w:spacing w:line="276" w:lineRule="auto"/>
        <w:rPr>
          <w:rFonts w:ascii="Verdana" w:hAnsi="Verdana"/>
          <w:b/>
          <w:bCs/>
          <w:sz w:val="18"/>
          <w:szCs w:val="18"/>
        </w:rPr>
      </w:pPr>
    </w:p>
    <w:p w:rsidR="005E2B5E" w:rsidRPr="00D84AE2" w:rsidRDefault="00944C1A" w:rsidP="005E2B5E">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pt;width:15.55pt;height:15.6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pPr>
                          </w:p>
                        </w:tc>
                      </w:tr>
                    </w:tbl>
                    <w:p w:rsidR="005E2B5E" w:rsidRDefault="005E2B5E" w:rsidP="005E2B5E"/>
                  </w:txbxContent>
                </v:textbox>
                <w10:wrap type="square" side="largest" anchorx="margin"/>
              </v:shape>
            </w:pict>
          </mc:Fallback>
        </mc:AlternateContent>
      </w:r>
      <w:r w:rsidR="005E2B5E" w:rsidRPr="00D84AE2">
        <w:rPr>
          <w:rFonts w:ascii="Verdana" w:hAnsi="Verdana"/>
          <w:b/>
          <w:bCs/>
          <w:sz w:val="18"/>
          <w:szCs w:val="18"/>
        </w:rPr>
        <w:t>mikroprzedsiębiorcą</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944C1A" w:rsidP="005E2B5E">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v:textbox>
                <w10:wrap type="square" side="largest" anchorx="margin"/>
              </v:shape>
            </w:pict>
          </mc:Fallback>
        </mc:AlternateContent>
      </w:r>
      <w:r w:rsidR="005E2B5E" w:rsidRPr="00D84AE2">
        <w:rPr>
          <w:rFonts w:ascii="Verdana" w:hAnsi="Verdana"/>
          <w:b/>
          <w:bCs/>
          <w:sz w:val="18"/>
          <w:szCs w:val="18"/>
        </w:rPr>
        <w:t>małym przedsiębiorcą</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944C1A" w:rsidP="005E2B5E">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2336"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margin-top:-1.75pt;width:15.55pt;height:15.05pt;z-index:25166233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5E2B5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5E2B5E" w:rsidRPr="00B847A3" w:rsidRDefault="005E2B5E">
                            <w:pPr>
                              <w:pStyle w:val="Tekstpodstawowy"/>
                              <w:tabs>
                                <w:tab w:val="right" w:pos="3969"/>
                              </w:tabs>
                              <w:snapToGrid w:val="0"/>
                              <w:jc w:val="center"/>
                              <w:rPr>
                                <w:b/>
                                <w:bCs/>
                              </w:rPr>
                            </w:pPr>
                          </w:p>
                        </w:tc>
                      </w:tr>
                    </w:tbl>
                    <w:p w:rsidR="005E2B5E" w:rsidRDefault="005E2B5E" w:rsidP="005E2B5E"/>
                  </w:txbxContent>
                </v:textbox>
                <w10:wrap type="square" side="largest" anchorx="margin"/>
              </v:shape>
            </w:pict>
          </mc:Fallback>
        </mc:AlternateContent>
      </w:r>
      <w:r w:rsidR="005E2B5E" w:rsidRPr="00D84AE2">
        <w:rPr>
          <w:rFonts w:ascii="Verdana" w:hAnsi="Verdana"/>
          <w:b/>
          <w:bCs/>
          <w:sz w:val="18"/>
          <w:szCs w:val="18"/>
        </w:rPr>
        <w:t>średnim przedsiębiorcą</w:t>
      </w: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sz w:val="18"/>
          <w:szCs w:val="18"/>
        </w:rPr>
      </w:pPr>
    </w:p>
    <w:p w:rsidR="005E2B5E" w:rsidRPr="00D84AE2" w:rsidRDefault="005E2B5E" w:rsidP="005E2B5E">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 uznającym niektóre rodzaje pomocy za zgodne z rynkiem wewnętrznym w zastosowaniu art. 107 i 108 Traktatu.</w:t>
      </w:r>
    </w:p>
    <w:p w:rsidR="005E2B5E" w:rsidRPr="00D84AE2" w:rsidRDefault="005E2B5E" w:rsidP="005E2B5E">
      <w:pPr>
        <w:pStyle w:val="Tekstpodstawowy"/>
        <w:spacing w:line="276" w:lineRule="auto"/>
        <w:jc w:val="left"/>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5E2B5E" w:rsidRPr="00D84AE2" w:rsidTr="00B847A7">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5E2B5E" w:rsidRPr="00D84AE2" w:rsidRDefault="005E2B5E" w:rsidP="00B847A7">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408"/>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2"/>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944C1A" w:rsidP="00B847A7">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simplePos x="0" y="0"/>
                      <wp:positionH relativeFrom="margin">
                        <wp:posOffset>563880</wp:posOffset>
                      </wp:positionH>
                      <wp:positionV relativeFrom="margin">
                        <wp:posOffset>145415</wp:posOffset>
                      </wp:positionV>
                      <wp:extent cx="245745" cy="191135"/>
                      <wp:effectExtent l="0" t="0" r="1905" b="0"/>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5E2B5E" w:rsidTr="00E6691E">
                                    <w:trPr>
                                      <w:trHeight w:val="284"/>
                                    </w:trPr>
                                    <w:tc>
                                      <w:tcPr>
                                        <w:tcW w:w="430" w:type="dxa"/>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44.4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5E2B5E" w:rsidTr="00E6691E">
                              <w:trPr>
                                <w:trHeight w:val="284"/>
                              </w:trPr>
                              <w:tc>
                                <w:tcPr>
                                  <w:tcW w:w="430" w:type="dxa"/>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simplePos x="0" y="0"/>
                      <wp:positionH relativeFrom="margin">
                        <wp:posOffset>1431925</wp:posOffset>
                      </wp:positionH>
                      <wp:positionV relativeFrom="margin">
                        <wp:posOffset>145415</wp:posOffset>
                      </wp:positionV>
                      <wp:extent cx="245745" cy="191135"/>
                      <wp:effectExtent l="0" t="0" r="1905" b="0"/>
                      <wp:wrapSquare wrapText="larges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2.7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3"/>
            </w:r>
            <w:r w:rsidRPr="00D84AE2">
              <w:rPr>
                <w:rFonts w:ascii="Verdana" w:eastAsia="Calibri" w:hAnsi="Verdana"/>
                <w:b/>
                <w:bCs/>
                <w:sz w:val="18"/>
                <w:szCs w:val="18"/>
              </w:rPr>
              <w:t xml:space="preserve"> z</w:t>
            </w:r>
            <w:r w:rsidRPr="00D84AE2">
              <w:rPr>
                <w:rFonts w:ascii="Verdana" w:eastAsia="Calibri" w:hAnsi="Verdana"/>
                <w:sz w:val="18"/>
                <w:szCs w:val="18"/>
              </w:rPr>
              <w:t>:</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5E2B5E" w:rsidRPr="00D84AE2" w:rsidRDefault="005E2B5E" w:rsidP="00B847A7">
            <w:pPr>
              <w:spacing w:after="200" w:line="276" w:lineRule="auto"/>
              <w:rPr>
                <w:rFonts w:ascii="Verdana" w:eastAsia="Calibri" w:hAnsi="Verdana"/>
                <w:i/>
                <w:iCs/>
                <w:sz w:val="18"/>
                <w:szCs w:val="18"/>
              </w:rPr>
            </w:pPr>
          </w:p>
          <w:p w:rsidR="005E2B5E" w:rsidRPr="00D84AE2" w:rsidRDefault="005E2B5E" w:rsidP="00B847A7">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2.</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3.</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4.</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5.</w:t>
            </w:r>
          </w:p>
        </w:tc>
      </w:tr>
      <w:tr w:rsidR="005E2B5E" w:rsidRPr="00D84AE2" w:rsidTr="00B847A7">
        <w:trPr>
          <w:cantSplit/>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5E2B5E" w:rsidRPr="00D84AE2" w:rsidRDefault="005E2B5E" w:rsidP="00B847A7">
            <w:pPr>
              <w:spacing w:after="200" w:line="276" w:lineRule="auto"/>
              <w:rPr>
                <w:rFonts w:ascii="Verdana" w:eastAsia="Calibri" w:hAnsi="Verdana"/>
                <w:i/>
                <w:iCs/>
                <w:sz w:val="18"/>
                <w:szCs w:val="18"/>
              </w:rPr>
            </w:pPr>
          </w:p>
          <w:p w:rsidR="005E2B5E" w:rsidRPr="00D84AE2" w:rsidRDefault="005E2B5E" w:rsidP="00B847A7">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2.</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3.</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4.</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r w:rsidRPr="00D84AE2">
              <w:rPr>
                <w:rFonts w:ascii="Verdana" w:eastAsia="Calibri" w:hAnsi="Verdana"/>
                <w:sz w:val="18"/>
                <w:szCs w:val="18"/>
              </w:rPr>
              <w:t>5.</w:t>
            </w:r>
          </w:p>
        </w:tc>
      </w:tr>
      <w:tr w:rsidR="005E2B5E" w:rsidRPr="00D84AE2" w:rsidTr="00B847A7">
        <w:trPr>
          <w:cantSplit/>
          <w:trHeight w:val="1791"/>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5"/>
            </w:r>
          </w:p>
          <w:p w:rsidR="005E2B5E" w:rsidRPr="00D84AE2" w:rsidRDefault="005E2B5E" w:rsidP="00B847A7">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1170"/>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6"/>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181" w:type="dxa"/>
            <w:tcBorders>
              <w:top w:val="single" w:sz="4" w:space="0" w:color="000000"/>
              <w:left w:val="single" w:sz="4" w:space="0" w:color="000000"/>
              <w:bottom w:val="single" w:sz="4" w:space="0" w:color="000000"/>
            </w:tcBorders>
          </w:tcPr>
          <w:p w:rsidR="005E2B5E" w:rsidRPr="00D84AE2" w:rsidRDefault="005E2B5E" w:rsidP="00B847A7">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46"/>
        </w:trPr>
        <w:tc>
          <w:tcPr>
            <w:tcW w:w="418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5E2B5E" w:rsidRPr="00D84AE2" w:rsidRDefault="005E2B5E" w:rsidP="00B847A7">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075"/>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9.25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7.7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5E2B5E" w:rsidRPr="00D84AE2" w:rsidTr="00B847A7">
        <w:trPr>
          <w:cantSplit/>
          <w:trHeight w:val="1077"/>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5E2B5E" w:rsidRPr="00D84AE2" w:rsidRDefault="005E2B5E" w:rsidP="00B847A7">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5E2B5E" w:rsidRPr="00D84AE2" w:rsidRDefault="005E2B5E" w:rsidP="00B847A7">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8"/>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9.25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7.7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5E2B5E" w:rsidRPr="00D84AE2" w:rsidTr="00B847A7">
        <w:trPr>
          <w:cantSplit/>
          <w:trHeight w:val="1077"/>
        </w:trPr>
        <w:tc>
          <w:tcPr>
            <w:tcW w:w="5882" w:type="dxa"/>
            <w:gridSpan w:val="2"/>
            <w:tcBorders>
              <w:top w:val="single" w:sz="4" w:space="0" w:color="000000"/>
              <w:left w:val="single" w:sz="4" w:space="0" w:color="000000"/>
              <w:bottom w:val="single" w:sz="4" w:space="0" w:color="000000"/>
            </w:tcBorders>
          </w:tcPr>
          <w:p w:rsidR="005E2B5E" w:rsidRPr="00D84AE2" w:rsidRDefault="005E2B5E" w:rsidP="00B847A7">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9"/>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simplePos x="0" y="0"/>
                      <wp:positionH relativeFrom="margin">
                        <wp:posOffset>371475</wp:posOffset>
                      </wp:positionH>
                      <wp:positionV relativeFrom="margin">
                        <wp:posOffset>145415</wp:posOffset>
                      </wp:positionV>
                      <wp:extent cx="245745" cy="191135"/>
                      <wp:effectExtent l="0" t="0" r="1905" b="0"/>
                      <wp:wrapSquare wrapText="larges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29.25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ul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AsX3ul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944C1A" w:rsidP="00B847A7">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70528" behindDoc="0" locked="0" layoutInCell="1" allowOverlap="1">
                      <wp:simplePos x="0" y="0"/>
                      <wp:positionH relativeFrom="margin">
                        <wp:posOffset>351790</wp:posOffset>
                      </wp:positionH>
                      <wp:positionV relativeFrom="margin">
                        <wp:posOffset>145415</wp:posOffset>
                      </wp:positionV>
                      <wp:extent cx="245745" cy="191135"/>
                      <wp:effectExtent l="0" t="0" r="1905" b="0"/>
                      <wp:wrapSquare wrapText="larges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7.7pt;margin-top:11.45pt;width:19.35pt;height:15.05pt;z-index:2516705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5E2B5E">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5E2B5E" w:rsidRDefault="005E2B5E">
                                  <w:pPr>
                                    <w:tabs>
                                      <w:tab w:val="right" w:pos="3969"/>
                                    </w:tabs>
                                    <w:snapToGrid w:val="0"/>
                                    <w:jc w:val="center"/>
                                    <w:rPr>
                                      <w:b/>
                                      <w:bCs/>
                                    </w:rPr>
                                  </w:pPr>
                                </w:p>
                              </w:tc>
                            </w:tr>
                          </w:tbl>
                          <w:p w:rsidR="005E2B5E" w:rsidRDefault="005E2B5E" w:rsidP="005E2B5E"/>
                        </w:txbxContent>
                      </v:textbox>
                      <w10:wrap type="square" side="largest" anchorx="margin" anchory="margin"/>
                    </v:shape>
                  </w:pict>
                </mc:Fallback>
              </mc:AlternateContent>
            </w:r>
          </w:p>
          <w:p w:rsidR="005E2B5E" w:rsidRPr="00D84AE2" w:rsidRDefault="005E2B5E" w:rsidP="00B847A7">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tabs>
          <w:tab w:val="right" w:pos="9072"/>
        </w:tabs>
        <w:spacing w:line="276" w:lineRule="auto"/>
        <w:rPr>
          <w:rFonts w:ascii="Verdana"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5E2B5E" w:rsidRPr="00D84AE2" w:rsidTr="00B847A7">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1718"/>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930"/>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125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46"/>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5E2B5E" w:rsidRPr="00D84AE2" w:rsidTr="00B847A7">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34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Cs/>
                <w:sz w:val="18"/>
                <w:szCs w:val="18"/>
              </w:rPr>
            </w:pPr>
          </w:p>
          <w:p w:rsidR="005E2B5E" w:rsidRPr="00D84AE2" w:rsidRDefault="005E2B5E" w:rsidP="00B847A7">
            <w:pPr>
              <w:spacing w:after="200" w:line="276" w:lineRule="auto"/>
              <w:rPr>
                <w:rFonts w:ascii="Verdana" w:eastAsia="Calibri" w:hAnsi="Verdana"/>
                <w:bCs/>
                <w:sz w:val="18"/>
                <w:szCs w:val="18"/>
              </w:rPr>
            </w:pPr>
          </w:p>
        </w:tc>
      </w:tr>
      <w:tr w:rsidR="005E2B5E" w:rsidRPr="00D84AE2" w:rsidTr="00B847A7">
        <w:trPr>
          <w:cantSplit/>
          <w:trHeight w:val="1811"/>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930"/>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513"/>
        </w:trPr>
        <w:tc>
          <w:tcPr>
            <w:tcW w:w="421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Cs/>
          <w:sz w:val="18"/>
          <w:szCs w:val="18"/>
        </w:rPr>
      </w:pPr>
    </w:p>
    <w:p w:rsidR="005E2B5E" w:rsidRPr="00D84AE2" w:rsidRDefault="005E2B5E" w:rsidP="005E2B5E">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5E2B5E" w:rsidRPr="00D84AE2" w:rsidTr="00B847A7">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5E2B5E" w:rsidRPr="00D84AE2" w:rsidRDefault="005E2B5E" w:rsidP="00B847A7">
            <w:pPr>
              <w:spacing w:after="200" w:line="276" w:lineRule="auto"/>
              <w:rPr>
                <w:rFonts w:ascii="Verdana" w:eastAsia="Calibri" w:hAnsi="Verdana"/>
                <w:sz w:val="18"/>
                <w:szCs w:val="18"/>
              </w:rPr>
            </w:pPr>
          </w:p>
        </w:tc>
      </w:tr>
      <w:tr w:rsidR="005E2B5E" w:rsidRPr="00D84AE2" w:rsidTr="00B847A7">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300"/>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5E2B5E" w:rsidRPr="00D84AE2" w:rsidRDefault="005E2B5E" w:rsidP="00B847A7">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b/>
                <w:bCs/>
                <w:sz w:val="18"/>
                <w:szCs w:val="18"/>
              </w:rPr>
            </w:pPr>
          </w:p>
        </w:tc>
      </w:tr>
      <w:tr w:rsidR="005E2B5E" w:rsidRPr="00D84AE2" w:rsidTr="00B847A7">
        <w:trPr>
          <w:cantSplit/>
          <w:trHeight w:val="61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5E2B5E" w:rsidRPr="00D84AE2" w:rsidRDefault="005E2B5E" w:rsidP="00B847A7">
            <w:pPr>
              <w:spacing w:after="200" w:line="276" w:lineRule="auto"/>
              <w:rPr>
                <w:rFonts w:ascii="Verdana" w:eastAsia="Calibri" w:hAnsi="Verdana"/>
                <w:b/>
                <w:bCs/>
                <w:sz w:val="18"/>
                <w:szCs w:val="18"/>
              </w:rPr>
            </w:pPr>
          </w:p>
          <w:p w:rsidR="005E2B5E" w:rsidRPr="00D84AE2" w:rsidRDefault="005E2B5E" w:rsidP="00B847A7">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5E2B5E" w:rsidRPr="00D84AE2" w:rsidRDefault="005E2B5E" w:rsidP="00B847A7">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5E2B5E" w:rsidRPr="00D84AE2" w:rsidRDefault="005E2B5E" w:rsidP="00B847A7">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5E2B5E" w:rsidRPr="00D84AE2" w:rsidTr="00B847A7">
        <w:trPr>
          <w:cantSplit/>
          <w:trHeight w:val="88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5E2B5E" w:rsidRPr="00D84AE2" w:rsidRDefault="005E2B5E" w:rsidP="00B847A7">
            <w:pPr>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255"/>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r w:rsidR="005E2B5E" w:rsidRPr="00D84AE2" w:rsidTr="00B847A7">
        <w:trPr>
          <w:cantSplit/>
          <w:trHeight w:val="1042"/>
        </w:trPr>
        <w:tc>
          <w:tcPr>
            <w:tcW w:w="403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p w:rsidR="005E2B5E" w:rsidRPr="00D84AE2" w:rsidRDefault="005E2B5E" w:rsidP="00B847A7">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5E2B5E" w:rsidRPr="00D84AE2" w:rsidRDefault="005E2B5E" w:rsidP="00B847A7">
            <w:pPr>
              <w:snapToGrid w:val="0"/>
              <w:spacing w:after="200" w:line="276" w:lineRule="auto"/>
              <w:rPr>
                <w:rFonts w:ascii="Verdana" w:eastAsia="Calibri" w:hAnsi="Verdana"/>
                <w:sz w:val="18"/>
                <w:szCs w:val="18"/>
              </w:rPr>
            </w:pPr>
          </w:p>
        </w:tc>
      </w:tr>
    </w:tbl>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both"/>
        <w:rPr>
          <w:rFonts w:ascii="Verdana" w:eastAsia="Calibri" w:hAnsi="Verdana"/>
          <w:sz w:val="18"/>
          <w:szCs w:val="18"/>
        </w:rPr>
      </w:pPr>
    </w:p>
    <w:p w:rsidR="005E2B5E" w:rsidRPr="00D84AE2" w:rsidRDefault="005E2B5E" w:rsidP="005E2B5E">
      <w:pPr>
        <w:spacing w:line="276" w:lineRule="auto"/>
        <w:jc w:val="both"/>
        <w:rPr>
          <w:rFonts w:ascii="Verdana" w:hAnsi="Verdana"/>
          <w:sz w:val="18"/>
          <w:szCs w:val="18"/>
        </w:rPr>
      </w:pPr>
    </w:p>
    <w:p w:rsidR="005E2B5E" w:rsidRPr="00D84AE2" w:rsidRDefault="005E2B5E" w:rsidP="005E2B5E">
      <w:pPr>
        <w:spacing w:line="276" w:lineRule="auto"/>
        <w:jc w:val="center"/>
        <w:rPr>
          <w:rFonts w:ascii="Verdana" w:hAnsi="Verdana"/>
          <w:i/>
          <w:sz w:val="18"/>
          <w:szCs w:val="18"/>
        </w:rPr>
      </w:pPr>
      <w:r w:rsidRPr="00D84AE2">
        <w:rPr>
          <w:rFonts w:ascii="Verdana" w:hAnsi="Verdana"/>
          <w:i/>
          <w:sz w:val="18"/>
          <w:szCs w:val="18"/>
        </w:rPr>
        <w:t>………….…..……………………………..</w:t>
      </w:r>
    </w:p>
    <w:p w:rsidR="005E2B5E" w:rsidRPr="00D84AE2" w:rsidRDefault="005E2B5E" w:rsidP="005E2B5E">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E2B5E" w:rsidRPr="00D84AE2" w:rsidRDefault="005E2B5E" w:rsidP="005E2B5E">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5E2B5E" w:rsidRPr="00D84AE2" w:rsidRDefault="005E2B5E" w:rsidP="005E2B5E">
      <w:pPr>
        <w:tabs>
          <w:tab w:val="center" w:pos="4111"/>
        </w:tabs>
        <w:spacing w:line="276" w:lineRule="auto"/>
        <w:jc w:val="center"/>
        <w:rPr>
          <w:rFonts w:ascii="Verdana" w:hAnsi="Verdana"/>
          <w:i/>
          <w:sz w:val="18"/>
          <w:szCs w:val="18"/>
        </w:rPr>
      </w:pPr>
    </w:p>
    <w:p w:rsidR="008D40C6" w:rsidRDefault="008D40C6"/>
    <w:sectPr w:rsidR="008D40C6" w:rsidSect="00836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5E" w:rsidRDefault="005E2B5E" w:rsidP="005E2B5E">
      <w:r>
        <w:separator/>
      </w:r>
    </w:p>
  </w:endnote>
  <w:endnote w:type="continuationSeparator" w:id="0">
    <w:p w:rsidR="005E2B5E" w:rsidRDefault="005E2B5E" w:rsidP="005E2B5E">
      <w:r>
        <w:continuationSeparator/>
      </w:r>
    </w:p>
  </w:endnote>
  <w:endnote w:id="1">
    <w:p w:rsidR="005E2B5E" w:rsidRPr="001C3C6D" w:rsidRDefault="005E2B5E" w:rsidP="005E2B5E">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5E2B5E" w:rsidRPr="001C3C6D" w:rsidRDefault="005E2B5E" w:rsidP="005E2B5E">
      <w:pPr>
        <w:pStyle w:val="Tekstpodstawowy"/>
        <w:rPr>
          <w:rFonts w:ascii="Verdana" w:hAnsi="Verdana"/>
          <w:color w:val="000000"/>
          <w:sz w:val="14"/>
          <w:szCs w:val="14"/>
        </w:rPr>
      </w:pPr>
    </w:p>
    <w:p w:rsidR="005E2B5E" w:rsidRDefault="005E2B5E" w:rsidP="005E2B5E">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5E2B5E" w:rsidRDefault="005E2B5E" w:rsidP="005E2B5E">
      <w:pPr>
        <w:pStyle w:val="Tekstpodstawowy"/>
        <w:rPr>
          <w:rFonts w:ascii="Verdana" w:hAnsi="Verdana"/>
          <w:color w:val="000000"/>
          <w:sz w:val="14"/>
          <w:szCs w:val="14"/>
        </w:rPr>
      </w:pPr>
    </w:p>
    <w:p w:rsidR="005E2B5E" w:rsidRPr="00177DC5" w:rsidRDefault="005E2B5E" w:rsidP="005E2B5E">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5E2B5E" w:rsidRPr="001C3C6D" w:rsidRDefault="005E2B5E" w:rsidP="005E2B5E">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5E2B5E" w:rsidRPr="001C3C6D" w:rsidRDefault="005E2B5E" w:rsidP="005E2B5E">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p>
    <w:p w:rsidR="005E2B5E" w:rsidRPr="001C3C6D" w:rsidRDefault="005E2B5E" w:rsidP="005E2B5E">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5E2B5E" w:rsidRPr="001C3C6D" w:rsidRDefault="005E2B5E" w:rsidP="005E2B5E">
      <w:pPr>
        <w:pStyle w:val="Tekstpodstawowy"/>
        <w:rPr>
          <w:rFonts w:ascii="Verdana" w:hAnsi="Verdana"/>
          <w:color w:val="000000"/>
          <w:sz w:val="14"/>
          <w:szCs w:val="14"/>
        </w:rPr>
      </w:pPr>
    </w:p>
    <w:p w:rsidR="005E2B5E" w:rsidRPr="001C3C6D" w:rsidRDefault="005E2B5E" w:rsidP="005E2B5E">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5E2B5E" w:rsidRPr="001C3C6D" w:rsidRDefault="005E2B5E" w:rsidP="005E2B5E">
      <w:pPr>
        <w:pStyle w:val="Tekstpodstawowy"/>
        <w:rPr>
          <w:rFonts w:ascii="Verdana" w:hAnsi="Verdana"/>
          <w:sz w:val="14"/>
          <w:szCs w:val="14"/>
        </w:rPr>
      </w:pPr>
    </w:p>
  </w:endnote>
  <w:endnote w:id="2">
    <w:p w:rsidR="005E2B5E" w:rsidRPr="00A12FE2"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5E2B5E" w:rsidRPr="001C3C6D" w:rsidRDefault="005E2B5E" w:rsidP="005E2B5E">
      <w:pPr>
        <w:pStyle w:val="Tekstprzypisukocowego"/>
        <w:tabs>
          <w:tab w:val="left" w:pos="284"/>
        </w:tabs>
        <w:jc w:val="both"/>
        <w:rPr>
          <w:rFonts w:ascii="Verdana" w:hAnsi="Verdana"/>
          <w:sz w:val="14"/>
          <w:szCs w:val="14"/>
        </w:rPr>
      </w:pPr>
    </w:p>
  </w:endnote>
  <w:endnote w:id="3">
    <w:p w:rsidR="005E2B5E" w:rsidRPr="001C3C6D" w:rsidRDefault="005E2B5E" w:rsidP="005E2B5E">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5E2B5E" w:rsidRPr="001C3C6D" w:rsidRDefault="005E2B5E" w:rsidP="005E2B5E">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5E2B5E" w:rsidRPr="001C3C6D" w:rsidRDefault="005E2B5E" w:rsidP="005E2B5E">
      <w:pPr>
        <w:pStyle w:val="Tekstprzypisukocowego"/>
        <w:jc w:val="both"/>
        <w:rPr>
          <w:rFonts w:ascii="Verdana" w:hAnsi="Verdana"/>
          <w:color w:val="000000"/>
          <w:sz w:val="14"/>
          <w:szCs w:val="14"/>
        </w:rPr>
      </w:pPr>
    </w:p>
    <w:p w:rsidR="005E2B5E" w:rsidRPr="001C3C6D" w:rsidRDefault="005E2B5E" w:rsidP="005E2B5E">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5E2B5E" w:rsidRPr="001C3C6D" w:rsidRDefault="005E2B5E" w:rsidP="005E2B5E">
      <w:pPr>
        <w:pStyle w:val="Tekstprzypisukocowego"/>
        <w:jc w:val="both"/>
        <w:rPr>
          <w:rFonts w:ascii="Verdana" w:hAnsi="Verdana"/>
          <w:sz w:val="14"/>
          <w:szCs w:val="14"/>
        </w:rPr>
      </w:pPr>
    </w:p>
  </w:endnote>
  <w:endnote w:id="4">
    <w:p w:rsidR="005E2B5E" w:rsidRPr="00937294" w:rsidRDefault="005E2B5E" w:rsidP="005E2B5E">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5E2B5E" w:rsidRPr="001C3C6D" w:rsidRDefault="005E2B5E" w:rsidP="005E2B5E">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5E2B5E" w:rsidRPr="001C3C6D" w:rsidRDefault="005E2B5E" w:rsidP="005E2B5E">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5E2B5E" w:rsidRPr="001C3C6D" w:rsidRDefault="005E2B5E" w:rsidP="005E2B5E">
      <w:pPr>
        <w:pStyle w:val="Tekstprzypisukocowego"/>
        <w:rPr>
          <w:rFonts w:ascii="Verdana" w:hAnsi="Verdana"/>
          <w:sz w:val="14"/>
          <w:szCs w:val="14"/>
        </w:rPr>
      </w:pPr>
    </w:p>
  </w:endnote>
  <w:endnote w:id="5">
    <w:p w:rsidR="005E2B5E" w:rsidRPr="00937294"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5E2B5E" w:rsidRPr="001C3C6D" w:rsidRDefault="005E2B5E" w:rsidP="005E2B5E">
      <w:pPr>
        <w:pStyle w:val="Tekstprzypisukocowego"/>
        <w:jc w:val="both"/>
        <w:rPr>
          <w:rFonts w:ascii="Verdana" w:hAnsi="Verdana"/>
          <w:color w:val="000000"/>
          <w:sz w:val="14"/>
          <w:szCs w:val="14"/>
        </w:rPr>
      </w:pPr>
    </w:p>
    <w:p w:rsidR="005E2B5E"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5E2B5E" w:rsidRPr="001C3C6D" w:rsidRDefault="005E2B5E" w:rsidP="005E2B5E">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
          <w:bCs/>
          <w:color w:val="000000"/>
          <w:sz w:val="14"/>
          <w:szCs w:val="14"/>
        </w:rPr>
      </w:pPr>
    </w:p>
    <w:p w:rsidR="005E2B5E" w:rsidRPr="001C3C6D" w:rsidRDefault="005E2B5E" w:rsidP="005E2B5E">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E2B5E" w:rsidRPr="001C3C6D" w:rsidRDefault="005E2B5E" w:rsidP="005E2B5E">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5E2B5E" w:rsidRPr="001C3C6D" w:rsidRDefault="005E2B5E" w:rsidP="005E2B5E">
      <w:pPr>
        <w:pStyle w:val="Tekstprzypisukocowego"/>
        <w:jc w:val="both"/>
        <w:rPr>
          <w:rFonts w:ascii="Verdana" w:hAnsi="Verdana"/>
          <w:sz w:val="14"/>
          <w:szCs w:val="14"/>
        </w:rPr>
      </w:pPr>
    </w:p>
  </w:endnote>
  <w:endnote w:id="6">
    <w:p w:rsidR="005E2B5E" w:rsidRPr="001C3C6D" w:rsidRDefault="005E2B5E" w:rsidP="005E2B5E">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5E2B5E" w:rsidRPr="001C3C6D" w:rsidRDefault="005E2B5E" w:rsidP="005E2B5E">
      <w:pPr>
        <w:pStyle w:val="Tekstprzypisukocowego"/>
        <w:jc w:val="both"/>
        <w:rPr>
          <w:rFonts w:ascii="Verdana" w:hAnsi="Verdana"/>
          <w:sz w:val="14"/>
          <w:szCs w:val="14"/>
        </w:rPr>
      </w:pPr>
    </w:p>
  </w:endnote>
  <w:endnote w:id="7">
    <w:p w:rsidR="005E2B5E" w:rsidRPr="001C3C6D" w:rsidRDefault="005E2B5E" w:rsidP="005E2B5E">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5E2B5E" w:rsidRPr="001C3C6D" w:rsidRDefault="005E2B5E" w:rsidP="005E2B5E">
      <w:pPr>
        <w:tabs>
          <w:tab w:val="left" w:pos="284"/>
        </w:tabs>
        <w:jc w:val="both"/>
        <w:rPr>
          <w:rFonts w:ascii="Verdana" w:hAnsi="Verdana"/>
          <w:sz w:val="14"/>
          <w:szCs w:val="14"/>
        </w:rPr>
      </w:pPr>
    </w:p>
  </w:endnote>
  <w:endnote w:id="8">
    <w:p w:rsidR="005E2B5E" w:rsidRPr="00856738"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5E2B5E" w:rsidRPr="001C3C6D" w:rsidRDefault="005E2B5E" w:rsidP="005E2B5E">
      <w:pPr>
        <w:pStyle w:val="Tekstprzypisukocowego"/>
        <w:jc w:val="both"/>
        <w:rPr>
          <w:rFonts w:ascii="Verdana" w:hAnsi="Verdana"/>
          <w:sz w:val="14"/>
          <w:szCs w:val="14"/>
        </w:rPr>
      </w:pPr>
    </w:p>
  </w:endnote>
  <w:endnote w:id="9">
    <w:p w:rsidR="005E2B5E" w:rsidRPr="00856738" w:rsidRDefault="005E2B5E" w:rsidP="005E2B5E">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5E2B5E" w:rsidRPr="001C3C6D" w:rsidRDefault="005E2B5E" w:rsidP="005E2B5E">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5E2B5E" w:rsidRPr="001C3C6D" w:rsidRDefault="005E2B5E" w:rsidP="005E2B5E">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5E2B5E" w:rsidRPr="001C3C6D" w:rsidRDefault="005E2B5E" w:rsidP="005E2B5E">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5E2B5E" w:rsidRPr="001C3C6D" w:rsidRDefault="005E2B5E" w:rsidP="005E2B5E">
      <w:pPr>
        <w:pStyle w:val="Tekstpodstawowy"/>
        <w:widowControl w:val="0"/>
        <w:tabs>
          <w:tab w:val="left" w:pos="567"/>
          <w:tab w:val="left" w:pos="1134"/>
          <w:tab w:val="left" w:pos="1701"/>
          <w:tab w:val="left" w:pos="2268"/>
        </w:tabs>
        <w:rPr>
          <w:rFonts w:ascii="Verdana" w:hAnsi="Verdana"/>
          <w:b/>
          <w:bCs/>
          <w:color w:val="000000"/>
          <w:sz w:val="14"/>
          <w:szCs w:val="14"/>
        </w:rPr>
      </w:pPr>
    </w:p>
    <w:p w:rsidR="005E2B5E" w:rsidRPr="001C3C6D" w:rsidRDefault="005E2B5E" w:rsidP="005E2B5E">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5E" w:rsidRDefault="005E2B5E" w:rsidP="005E2B5E">
      <w:r>
        <w:separator/>
      </w:r>
    </w:p>
  </w:footnote>
  <w:footnote w:type="continuationSeparator" w:id="0">
    <w:p w:rsidR="005E2B5E" w:rsidRDefault="005E2B5E" w:rsidP="005E2B5E">
      <w:r>
        <w:continuationSeparator/>
      </w:r>
    </w:p>
  </w:footnote>
  <w:footnote w:id="1">
    <w:p w:rsidR="005E2B5E" w:rsidRPr="00E87735" w:rsidRDefault="005E2B5E" w:rsidP="005E2B5E">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2">
    <w:p w:rsidR="005E2B5E" w:rsidRPr="00E87735" w:rsidRDefault="005E2B5E" w:rsidP="005E2B5E">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3">
    <w:p w:rsidR="005E2B5E" w:rsidRPr="00E87735" w:rsidRDefault="005E2B5E" w:rsidP="005E2B5E">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złozenia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4">
    <w:p w:rsidR="005E2B5E" w:rsidRPr="002C7E3E" w:rsidRDefault="005E2B5E" w:rsidP="005E2B5E">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5">
    <w:p w:rsidR="005E2B5E" w:rsidRPr="002C7E3E" w:rsidRDefault="005E2B5E" w:rsidP="005E2B5E">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45" w:rsidRDefault="00FC6045">
    <w:pPr>
      <w:pStyle w:val="Nagwek"/>
    </w:pPr>
    <w:r w:rsidRPr="00FC6045">
      <w:rPr>
        <w:rFonts w:ascii="Calibri" w:hAnsi="Calibri"/>
        <w:noProof/>
        <w:sz w:val="22"/>
        <w:szCs w:val="22"/>
        <w:lang w:eastAsia="pl-PL"/>
      </w:rPr>
      <w:drawing>
        <wp:inline distT="0" distB="0" distL="0" distR="0" wp14:anchorId="6E590DDE" wp14:editId="6975F887">
          <wp:extent cx="5758815" cy="713903"/>
          <wp:effectExtent l="19050" t="0" r="0" b="0"/>
          <wp:docPr id="3" name="Obraz 1"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8815" cy="7139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E"/>
    <w:rsid w:val="0021328C"/>
    <w:rsid w:val="00483084"/>
    <w:rsid w:val="00564ECF"/>
    <w:rsid w:val="005B620D"/>
    <w:rsid w:val="005E2B5E"/>
    <w:rsid w:val="00836776"/>
    <w:rsid w:val="008D40C6"/>
    <w:rsid w:val="00944C1A"/>
    <w:rsid w:val="00D86259"/>
    <w:rsid w:val="00FB502D"/>
    <w:rsid w:val="00FC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AFF899-6A1C-4DA3-9DFD-CFC5CBA4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B5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5E2B5E"/>
    <w:rPr>
      <w:vertAlign w:val="superscript"/>
    </w:rPr>
  </w:style>
  <w:style w:type="character" w:customStyle="1" w:styleId="Znakiprzypiswkocowych">
    <w:name w:val="Znaki przypisów końcowych"/>
    <w:basedOn w:val="Domylnaczcionkaakapitu"/>
    <w:rsid w:val="005E2B5E"/>
    <w:rPr>
      <w:vertAlign w:val="superscript"/>
    </w:rPr>
  </w:style>
  <w:style w:type="character" w:styleId="Hipercze">
    <w:name w:val="Hyperlink"/>
    <w:basedOn w:val="Domylnaczcionkaakapitu"/>
    <w:uiPriority w:val="99"/>
    <w:rsid w:val="005E2B5E"/>
    <w:rPr>
      <w:color w:val="0000FF"/>
      <w:u w:val="singl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5E2B5E"/>
    <w:rPr>
      <w:vertAlign w:val="superscript"/>
    </w:rPr>
  </w:style>
  <w:style w:type="character" w:styleId="Odwoanieprzypisukocowego">
    <w:name w:val="endnote reference"/>
    <w:semiHidden/>
    <w:rsid w:val="005E2B5E"/>
    <w:rPr>
      <w:vertAlign w:val="superscript"/>
    </w:rPr>
  </w:style>
  <w:style w:type="paragraph" w:styleId="Tekstpodstawowy">
    <w:name w:val="Body Text"/>
    <w:basedOn w:val="Normalny"/>
    <w:link w:val="TekstpodstawowyZnak"/>
    <w:rsid w:val="005E2B5E"/>
    <w:pPr>
      <w:jc w:val="both"/>
    </w:pPr>
  </w:style>
  <w:style w:type="character" w:customStyle="1" w:styleId="TekstpodstawowyZnak">
    <w:name w:val="Tekst podstawowy Znak"/>
    <w:basedOn w:val="Domylnaczcionkaakapitu"/>
    <w:link w:val="Tekstpodstawowy"/>
    <w:rsid w:val="005E2B5E"/>
    <w:rPr>
      <w:rFonts w:ascii="Times New Roman" w:eastAsia="Times New Roman" w:hAnsi="Times New Roman" w:cs="Times New Roman"/>
      <w:sz w:val="24"/>
      <w:szCs w:val="24"/>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E2B5E"/>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5E2B5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5E2B5E"/>
    <w:rPr>
      <w:sz w:val="20"/>
      <w:szCs w:val="20"/>
    </w:rPr>
  </w:style>
  <w:style w:type="character" w:customStyle="1" w:styleId="TekstprzypisukocowegoZnak">
    <w:name w:val="Tekst przypisu końcowego Znak"/>
    <w:basedOn w:val="Domylnaczcionkaakapitu"/>
    <w:link w:val="Tekstprzypisukocowego"/>
    <w:semiHidden/>
    <w:rsid w:val="005E2B5E"/>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5E2B5E"/>
    <w:pPr>
      <w:ind w:left="708"/>
    </w:pPr>
  </w:style>
  <w:style w:type="paragraph" w:styleId="NormalnyWeb">
    <w:name w:val="Normal (Web)"/>
    <w:basedOn w:val="Normalny"/>
    <w:uiPriority w:val="99"/>
    <w:semiHidden/>
    <w:rsid w:val="005E2B5E"/>
    <w:pPr>
      <w:spacing w:before="100" w:after="119"/>
    </w:pPr>
  </w:style>
  <w:style w:type="paragraph" w:customStyle="1" w:styleId="CM1">
    <w:name w:val="CM1"/>
    <w:basedOn w:val="Normalny"/>
    <w:next w:val="Normalny"/>
    <w:uiPriority w:val="99"/>
    <w:rsid w:val="005E2B5E"/>
    <w:pPr>
      <w:suppressAutoHyphens w:val="0"/>
      <w:autoSpaceDE w:val="0"/>
      <w:autoSpaceDN w:val="0"/>
      <w:adjustRightInd w:val="0"/>
    </w:pPr>
    <w:rPr>
      <w:rFonts w:ascii="EUAlbertina" w:hAnsi="EUAlbertina"/>
      <w:lang w:eastAsia="pl-PL"/>
    </w:rPr>
  </w:style>
  <w:style w:type="character" w:customStyle="1" w:styleId="AkapitzlistZnak">
    <w:name w:val="Akapit z listą Znak"/>
    <w:link w:val="Akapitzlist"/>
    <w:uiPriority w:val="34"/>
    <w:rsid w:val="005E2B5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5E2B5E"/>
    <w:pPr>
      <w:tabs>
        <w:tab w:val="center" w:pos="4536"/>
        <w:tab w:val="right" w:pos="9072"/>
      </w:tabs>
    </w:pPr>
  </w:style>
  <w:style w:type="character" w:customStyle="1" w:styleId="NagwekZnak">
    <w:name w:val="Nagłówek Znak"/>
    <w:basedOn w:val="Domylnaczcionkaakapitu"/>
    <w:link w:val="Nagwek"/>
    <w:uiPriority w:val="99"/>
    <w:rsid w:val="005E2B5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2B5E"/>
    <w:pPr>
      <w:tabs>
        <w:tab w:val="center" w:pos="4536"/>
        <w:tab w:val="right" w:pos="9072"/>
      </w:tabs>
    </w:pPr>
  </w:style>
  <w:style w:type="character" w:customStyle="1" w:styleId="StopkaZnak">
    <w:name w:val="Stopka Znak"/>
    <w:basedOn w:val="Domylnaczcionkaakapitu"/>
    <w:link w:val="Stopka"/>
    <w:uiPriority w:val="99"/>
    <w:rsid w:val="005E2B5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E2B5E"/>
    <w:rPr>
      <w:rFonts w:ascii="Tahoma" w:hAnsi="Tahoma" w:cs="Tahoma"/>
      <w:sz w:val="16"/>
      <w:szCs w:val="16"/>
    </w:rPr>
  </w:style>
  <w:style w:type="character" w:customStyle="1" w:styleId="TekstdymkaZnak">
    <w:name w:val="Tekst dymka Znak"/>
    <w:basedOn w:val="Domylnaczcionkaakapitu"/>
    <w:link w:val="Tekstdymka"/>
    <w:uiPriority w:val="99"/>
    <w:semiHidden/>
    <w:rsid w:val="005E2B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13" Type="http://schemas.openxmlformats.org/officeDocument/2006/relationships/hyperlink" Target="http://www.scp-slask.pl/zalaczniki/2009/05/22/1212735518/12429915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d.ceidg.gov.pl/ceidg.cms.engine/" TargetMode="External"/><Relationship Id="rId4" Type="http://schemas.openxmlformats.org/officeDocument/2006/relationships/settings" Target="settings.xml"/><Relationship Id="rId9" Type="http://schemas.openxmlformats.org/officeDocument/2006/relationships/hyperlink" Target="https://ems.ms.gov.pl/" TargetMode="External"/><Relationship Id="rId14" Type="http://schemas.openxmlformats.org/officeDocument/2006/relationships/hyperlink" Target="http://www.scp-slask.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40C2E-8BC6-4ABB-A6C8-14C7CB05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1599</Words>
  <Characters>9598</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Wasik</dc:creator>
  <cp:lastModifiedBy>Anna Miskiewicz</cp:lastModifiedBy>
  <cp:revision>2</cp:revision>
  <dcterms:created xsi:type="dcterms:W3CDTF">2018-05-22T06:03:00Z</dcterms:created>
  <dcterms:modified xsi:type="dcterms:W3CDTF">2018-05-22T06:03:00Z</dcterms:modified>
</cp:coreProperties>
</file>