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CC" w:rsidRDefault="002F46CC" w:rsidP="002F46CC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2F46CC">
        <w:rPr>
          <w:rFonts w:ascii="Verdana" w:hAnsi="Verdana"/>
          <w:b/>
          <w:sz w:val="18"/>
          <w:szCs w:val="18"/>
        </w:rPr>
        <w:drawing>
          <wp:inline distT="0" distB="0" distL="0" distR="0">
            <wp:extent cx="5759450" cy="713105"/>
            <wp:effectExtent l="0" t="0" r="0" b="0"/>
            <wp:docPr id="1" name="Obraz 1" descr="C:\Users\adriana.witkowska\Desktop\LOGOTYPY\logotypy\EFRR achromatyczny poziom sc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driana.witkowska\Desktop\LOGOTYPY\logotypy\EFRR achromatyczny poziom scp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CC" w:rsidRPr="00B95D32" w:rsidRDefault="002F46CC" w:rsidP="002F46CC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OŚWIADCZENIA BENEFICJENTA</w:t>
      </w:r>
    </w:p>
    <w:p w:rsidR="002F46CC" w:rsidRPr="00B95D32" w:rsidRDefault="002F46CC" w:rsidP="002F46CC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2F46CC" w:rsidRPr="00B95D32" w:rsidRDefault="002F46CC" w:rsidP="002F46CC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2F46CC" w:rsidRPr="00B95D32" w:rsidRDefault="002F46CC" w:rsidP="002F46CC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2F46CC" w:rsidRPr="00B95D32" w:rsidRDefault="002F46CC" w:rsidP="002F46CC">
      <w:pPr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2F46CC" w:rsidRPr="00B95D32" w:rsidRDefault="002F46CC" w:rsidP="002F46CC">
      <w:pPr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2F46CC" w:rsidRPr="00B95D32" w:rsidTr="00991A15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6CC" w:rsidRPr="00574F9C" w:rsidRDefault="002F46CC" w:rsidP="00991A15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2F46CC" w:rsidRPr="00B95D32" w:rsidRDefault="002F46CC" w:rsidP="002F46CC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nie uległy</w:t>
      </w:r>
      <w:r w:rsidRPr="00B95D32">
        <w:rPr>
          <w:rFonts w:ascii="Verdana" w:hAnsi="Verdana"/>
          <w:sz w:val="18"/>
          <w:szCs w:val="18"/>
        </w:rPr>
        <w:t xml:space="preserve"> zmianie dane zawarte w uprzednio dostarczonych dokumentach potwierdzających formę prawną Beneficjenta oraz dane z</w:t>
      </w:r>
      <w:r>
        <w:rPr>
          <w:rFonts w:ascii="Verdana" w:hAnsi="Verdana"/>
          <w:sz w:val="18"/>
          <w:szCs w:val="18"/>
        </w:rPr>
        <w:t xml:space="preserve">awarte w Centralnej Ewidencji i </w:t>
      </w:r>
      <w:r w:rsidRPr="00B95D32">
        <w:rPr>
          <w:rFonts w:ascii="Verdana" w:hAnsi="Verdana"/>
          <w:sz w:val="18"/>
          <w:szCs w:val="18"/>
        </w:rPr>
        <w:t>Informacji o Działalności Gospodarczej (</w:t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Pr="00B95D32">
        <w:rPr>
          <w:rFonts w:ascii="Verdana" w:hAnsi="Verdana"/>
          <w:sz w:val="18"/>
          <w:szCs w:val="18"/>
        </w:rPr>
        <w:t>; firma.gov.pl)</w:t>
      </w:r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9" w:history="1">
        <w:r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Pr="00B95D32">
        <w:rPr>
          <w:rFonts w:ascii="Verdana" w:hAnsi="Verdana"/>
          <w:sz w:val="18"/>
          <w:szCs w:val="18"/>
        </w:rPr>
        <w:t>,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2F46CC" w:rsidRPr="00B95D32" w:rsidTr="00991A15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6CC" w:rsidRPr="00574F9C" w:rsidRDefault="002F46CC" w:rsidP="00991A15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2F46CC" w:rsidRPr="00B95D32" w:rsidRDefault="002F46CC" w:rsidP="002F46CC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Pr="00B95D32">
        <w:rPr>
          <w:rFonts w:ascii="Verdana" w:hAnsi="Verdana"/>
          <w:b/>
          <w:sz w:val="18"/>
          <w:szCs w:val="18"/>
        </w:rPr>
        <w:t xml:space="preserve">legły </w:t>
      </w:r>
      <w:r w:rsidRPr="00B95D32">
        <w:rPr>
          <w:rFonts w:ascii="Verdana" w:hAnsi="Verdana"/>
          <w:sz w:val="18"/>
          <w:szCs w:val="18"/>
        </w:rPr>
        <w:t>zmianie dane zawarte w uprzednio dostarczonych dokumentach potwierdzających formę prawną Beneficjenta oraz dane zawarte w Centralnej Ewidencji i Informacji o Działalności Gospodarczej (</w:t>
      </w:r>
      <w:hyperlink r:id="rId10" w:history="1">
        <w:r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Pr="00B95D32">
        <w:rPr>
          <w:rFonts w:ascii="Verdana" w:hAnsi="Verdana"/>
          <w:sz w:val="18"/>
          <w:szCs w:val="18"/>
        </w:rPr>
        <w:t>; firma.gov.pl)</w:t>
      </w:r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1" w:history="1">
        <w:r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w następującym zakresie</w:t>
      </w:r>
      <w:r w:rsidRPr="00B95D32">
        <w:rPr>
          <w:rStyle w:val="Znakiprzypiswdolnych"/>
          <w:rFonts w:ascii="Verdana" w:hAnsi="Verdana"/>
          <w:sz w:val="18"/>
          <w:szCs w:val="18"/>
        </w:rPr>
        <w:footnoteReference w:id="1"/>
      </w:r>
      <w:r w:rsidRPr="00B95D3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2F46CC" w:rsidRPr="00B95D32" w:rsidRDefault="002F46CC" w:rsidP="002F46CC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B95D3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B95D32">
        <w:rPr>
          <w:rStyle w:val="Odwoanieprzypisudolnego"/>
          <w:rFonts w:ascii="Verdana" w:hAnsi="Verdana"/>
          <w:b/>
          <w:sz w:val="18"/>
          <w:szCs w:val="18"/>
        </w:rPr>
        <w:footnoteReference w:id="2"/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2F46CC" w:rsidRPr="00B95D32" w:rsidRDefault="002F46CC" w:rsidP="002F46CC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w okresie 3 lat podatkowych tj. w ciągu danego roku podatkowego oraz dwóch poprzedzających lat podatkowych beneficjent uzyskał pomoc de </w:t>
      </w:r>
      <w:proofErr w:type="spellStart"/>
      <w:r w:rsidRPr="00B95D32">
        <w:rPr>
          <w:rFonts w:ascii="Verdana" w:hAnsi="Verdana"/>
          <w:sz w:val="18"/>
          <w:szCs w:val="18"/>
        </w:rPr>
        <w:t>minimis</w:t>
      </w:r>
      <w:proofErr w:type="spellEnd"/>
      <w:r w:rsidRPr="00B95D32">
        <w:rPr>
          <w:rFonts w:ascii="Verdana" w:hAnsi="Verdana"/>
          <w:sz w:val="18"/>
          <w:szCs w:val="18"/>
        </w:rPr>
        <w:t xml:space="preserve"> w kwocie……………</w:t>
      </w:r>
      <w:r w:rsidRPr="00B95D32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B95D32">
        <w:rPr>
          <w:rFonts w:ascii="Verdana" w:hAnsi="Verdana"/>
          <w:sz w:val="18"/>
          <w:szCs w:val="18"/>
        </w:rPr>
        <w:t>.</w:t>
      </w:r>
    </w:p>
    <w:p w:rsidR="002F46CC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2F46CC" w:rsidRPr="00B95D32" w:rsidRDefault="002F46CC" w:rsidP="002F46CC">
      <w:pPr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</w:t>
      </w:r>
      <w:r>
        <w:rPr>
          <w:rFonts w:ascii="Verdana" w:hAnsi="Verdana"/>
          <w:sz w:val="18"/>
          <w:szCs w:val="18"/>
        </w:rPr>
        <w:t xml:space="preserve">uropejskiego </w:t>
      </w:r>
      <w:r w:rsidRPr="00B95D3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unduszu </w:t>
      </w:r>
      <w:r w:rsidRPr="00B95D3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ozwoju </w:t>
      </w:r>
      <w:r w:rsidRPr="00B95D3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egionalnego</w:t>
      </w:r>
      <w:r w:rsidRPr="00B95D32">
        <w:rPr>
          <w:rFonts w:ascii="Verdana" w:hAnsi="Verdana"/>
          <w:sz w:val="18"/>
          <w:szCs w:val="18"/>
        </w:rPr>
        <w:t xml:space="preserve"> w ramach Regionalnego Programu Operacyjnego Województwa Śląskiego na lata 2014-2020 na realizację niniejszego Projektu, działając w imieniu Beneficjenta oświadczam, </w:t>
      </w:r>
      <w:r>
        <w:rPr>
          <w:rFonts w:ascii="Verdana" w:hAnsi="Verdana"/>
          <w:sz w:val="18"/>
          <w:szCs w:val="18"/>
        </w:rPr>
        <w:br/>
      </w:r>
      <w:r w:rsidRPr="00B95D32">
        <w:rPr>
          <w:rFonts w:ascii="Verdana" w:hAnsi="Verdana"/>
          <w:sz w:val="18"/>
          <w:szCs w:val="18"/>
        </w:rPr>
        <w:t xml:space="preserve">iż </w:t>
      </w:r>
      <w:r w:rsidRPr="00B95D32">
        <w:rPr>
          <w:rFonts w:ascii="Verdana" w:hAnsi="Verdana"/>
          <w:i/>
          <w:iCs/>
          <w:sz w:val="18"/>
          <w:szCs w:val="18"/>
          <w:u w:val="dotted"/>
        </w:rPr>
        <w:t>(nazwa Beneficjenta</w:t>
      </w:r>
      <w:r w:rsidRPr="00B95D32">
        <w:rPr>
          <w:rFonts w:ascii="Verdana" w:hAnsi="Verdana"/>
          <w:i/>
          <w:sz w:val="18"/>
          <w:szCs w:val="18"/>
          <w:u w:val="dotted"/>
        </w:rPr>
        <w:t>)</w:t>
      </w:r>
      <w:r w:rsidRPr="00B95D32">
        <w:rPr>
          <w:rFonts w:ascii="Verdana" w:hAnsi="Verdana"/>
          <w:sz w:val="18"/>
          <w:szCs w:val="18"/>
        </w:rPr>
        <w:t xml:space="preserve"> nie jest wykluczony(a) z możliwości ubiegania się o dofinansowanie </w:t>
      </w:r>
      <w:r>
        <w:rPr>
          <w:rFonts w:ascii="Verdana" w:hAnsi="Verdana"/>
          <w:sz w:val="18"/>
          <w:szCs w:val="18"/>
        </w:rPr>
        <w:br/>
      </w:r>
      <w:r w:rsidRPr="00B95D32">
        <w:rPr>
          <w:rFonts w:ascii="Verdana" w:hAnsi="Verdana"/>
          <w:sz w:val="18"/>
          <w:szCs w:val="18"/>
        </w:rPr>
        <w:t>na podstawie::</w:t>
      </w:r>
    </w:p>
    <w:p w:rsidR="002F46CC" w:rsidRPr="00B95D32" w:rsidRDefault="002F46CC" w:rsidP="002F46CC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art. 207</w:t>
      </w:r>
      <w:r>
        <w:rPr>
          <w:rFonts w:ascii="Verdana" w:hAnsi="Verdana"/>
          <w:sz w:val="18"/>
          <w:szCs w:val="18"/>
        </w:rPr>
        <w:t xml:space="preserve"> U</w:t>
      </w:r>
      <w:r w:rsidRPr="00B95D32">
        <w:rPr>
          <w:rFonts w:ascii="Verdana" w:hAnsi="Verdana"/>
          <w:sz w:val="18"/>
          <w:szCs w:val="18"/>
        </w:rPr>
        <w:t>stawy z dnia 27 sierpnia 2009 r. o finansach publicznych (</w:t>
      </w:r>
      <w:r>
        <w:rPr>
          <w:rFonts w:ascii="Verdana" w:hAnsi="Verdana"/>
          <w:sz w:val="18"/>
          <w:szCs w:val="18"/>
        </w:rPr>
        <w:t>t. j. Dz. U. z 2016 r. poz. 1870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zm.);</w:t>
      </w:r>
    </w:p>
    <w:p w:rsidR="002F46CC" w:rsidRPr="00B95D32" w:rsidRDefault="002F46CC" w:rsidP="002F46CC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1 ustawy z dnia 15 czerwca 2012 r. o skutkach powierzania wykonywania pracy cudzoziemcom przebywającym wbrew przepisom na terytorium Rzeczypospolitej Polskiej (Dz. U.</w:t>
      </w:r>
      <w:r>
        <w:rPr>
          <w:rFonts w:ascii="Verdana" w:hAnsi="Verdana"/>
          <w:sz w:val="18"/>
          <w:szCs w:val="18"/>
        </w:rPr>
        <w:t xml:space="preserve"> z 2012 r.</w:t>
      </w:r>
      <w:r w:rsidRPr="00B95D32">
        <w:rPr>
          <w:rFonts w:ascii="Verdana" w:hAnsi="Verdana"/>
          <w:sz w:val="18"/>
          <w:szCs w:val="18"/>
        </w:rPr>
        <w:t xml:space="preserve"> poz. 769) oraz</w:t>
      </w:r>
    </w:p>
    <w:p w:rsidR="002F46CC" w:rsidRPr="00B95D32" w:rsidRDefault="002F46CC" w:rsidP="002F46CC">
      <w:pPr>
        <w:numPr>
          <w:ilvl w:val="0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2a </w:t>
      </w:r>
      <w:r>
        <w:rPr>
          <w:rFonts w:ascii="Verdana" w:hAnsi="Verdana"/>
          <w:sz w:val="18"/>
          <w:szCs w:val="18"/>
        </w:rPr>
        <w:t>U</w:t>
      </w:r>
      <w:r w:rsidRPr="00B95D32">
        <w:rPr>
          <w:rFonts w:ascii="Verdana" w:hAnsi="Verdana"/>
          <w:sz w:val="18"/>
          <w:szCs w:val="18"/>
        </w:rPr>
        <w:t>stawy z dnia 28 października 2002 r. o odpowiedzialności podmiotów zbiorowych za czyny zabroni</w:t>
      </w:r>
      <w:r>
        <w:rPr>
          <w:rFonts w:ascii="Verdana" w:hAnsi="Verdana"/>
          <w:sz w:val="18"/>
          <w:szCs w:val="18"/>
        </w:rPr>
        <w:t>one pod groźbą kary (t. j. Dz. U. z 2016</w:t>
      </w:r>
      <w:r w:rsidRPr="00B95D32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1541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zm.).</w:t>
      </w:r>
    </w:p>
    <w:p w:rsidR="002F46CC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2F46CC" w:rsidRPr="00B95D32" w:rsidRDefault="002F46CC" w:rsidP="002F46CC">
      <w:pPr>
        <w:tabs>
          <w:tab w:val="center" w:pos="4395"/>
        </w:tabs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2F46CC" w:rsidRPr="00B95D32" w:rsidRDefault="002F46CC" w:rsidP="002F46CC">
      <w:pPr>
        <w:tabs>
          <w:tab w:val="center" w:pos="4111"/>
        </w:tabs>
        <w:spacing w:line="276" w:lineRule="auto"/>
        <w:ind w:firstLine="4536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4"/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Działając w imieniu Beneficjenta oświadczam, że Beneficjent </w:t>
      </w:r>
      <w:r w:rsidRPr="00B95D3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  <w:r w:rsidRPr="00B95D32">
        <w:rPr>
          <w:rFonts w:ascii="Verdana" w:hAnsi="Verdana"/>
          <w:sz w:val="18"/>
          <w:szCs w:val="18"/>
        </w:rPr>
        <w:t xml:space="preserve"> o przyznanie krajowych lub wspólnotowych środków publicznych </w:t>
      </w:r>
      <w:r>
        <w:rPr>
          <w:rFonts w:ascii="Verdana" w:hAnsi="Verdana"/>
          <w:sz w:val="18"/>
          <w:szCs w:val="18"/>
        </w:rPr>
        <w:br/>
      </w:r>
      <w:r w:rsidRPr="00B95D32">
        <w:rPr>
          <w:rFonts w:ascii="Verdana" w:hAnsi="Verdana"/>
          <w:sz w:val="18"/>
          <w:szCs w:val="18"/>
        </w:rPr>
        <w:t>na realizację niniejszego Projektu.</w:t>
      </w:r>
    </w:p>
    <w:p w:rsidR="002F46CC" w:rsidRPr="00B95D32" w:rsidRDefault="002F46CC" w:rsidP="002F46CC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:rsidR="002F46CC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2F46CC" w:rsidRDefault="002F46CC" w:rsidP="002F46CC">
      <w:pPr>
        <w:spacing w:after="240" w:line="276" w:lineRule="auto"/>
        <w:jc w:val="both"/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</w:t>
      </w:r>
      <w:r>
        <w:rPr>
          <w:rFonts w:ascii="Verdana" w:hAnsi="Verdana"/>
          <w:sz w:val="18"/>
          <w:szCs w:val="18"/>
        </w:rPr>
        <w:t xml:space="preserve">uropejskiego </w:t>
      </w:r>
      <w:r w:rsidRPr="00B95D32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unduszu </w:t>
      </w:r>
      <w:r w:rsidRPr="00B95D3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ozwoju </w:t>
      </w:r>
      <w:r w:rsidRPr="00B95D3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egionalnego</w:t>
      </w:r>
      <w:r w:rsidRPr="00B95D32">
        <w:rPr>
          <w:rFonts w:ascii="Verdana" w:hAnsi="Verdana"/>
          <w:sz w:val="18"/>
          <w:szCs w:val="18"/>
        </w:rPr>
        <w:t xml:space="preserve"> w ramach Regionalnego Programu Operacyjnego Województwa Śląskiego na lata 2014-2020 na realizację niniejszego Projektu, działając w imieniu Beneficjenta oświadczam, </w:t>
      </w:r>
      <w:r>
        <w:rPr>
          <w:rFonts w:ascii="Verdana" w:hAnsi="Verdana"/>
          <w:sz w:val="18"/>
          <w:szCs w:val="18"/>
        </w:rPr>
        <w:br/>
      </w:r>
      <w:r w:rsidRPr="00B95D32">
        <w:rPr>
          <w:rFonts w:ascii="Verdana" w:hAnsi="Verdana"/>
          <w:sz w:val="18"/>
          <w:szCs w:val="18"/>
        </w:rPr>
        <w:t xml:space="preserve">iż </w:t>
      </w:r>
      <w:r w:rsidRPr="00B95D32">
        <w:rPr>
          <w:rFonts w:ascii="Verdana" w:hAnsi="Verdana"/>
          <w:i/>
          <w:sz w:val="18"/>
          <w:szCs w:val="18"/>
        </w:rPr>
        <w:t>(nazwa Beneficjenta)</w:t>
      </w:r>
      <w:r>
        <w:rPr>
          <w:rFonts w:ascii="Verdana" w:hAnsi="Verdana"/>
          <w:i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nie znajduje się w trudnej sytuacji w rozumieniu art. 2 </w:t>
      </w:r>
      <w:proofErr w:type="spellStart"/>
      <w:r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18</w:t>
      </w:r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Rozporządzeni</w:t>
      </w:r>
      <w:r>
        <w:rPr>
          <w:rFonts w:ascii="Verdana" w:hAnsi="Verdana"/>
          <w:sz w:val="18"/>
          <w:szCs w:val="18"/>
        </w:rPr>
        <w:t>a</w:t>
      </w:r>
      <w:r w:rsidRPr="00B95D32">
        <w:rPr>
          <w:rFonts w:ascii="Verdana" w:hAnsi="Verdana"/>
          <w:sz w:val="18"/>
          <w:szCs w:val="18"/>
        </w:rPr>
        <w:t xml:space="preserve">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 uznając</w:t>
      </w:r>
      <w:r>
        <w:rPr>
          <w:rFonts w:ascii="Verdana" w:hAnsi="Verdana"/>
          <w:bCs/>
          <w:sz w:val="18"/>
          <w:szCs w:val="18"/>
        </w:rPr>
        <w:t>ego</w:t>
      </w:r>
      <w:r w:rsidRPr="00B95D32">
        <w:rPr>
          <w:rFonts w:ascii="Verdana" w:hAnsi="Verdana"/>
          <w:bCs/>
          <w:sz w:val="18"/>
          <w:szCs w:val="18"/>
        </w:rPr>
        <w:t xml:space="preserve"> niektóre rodzaje pomocy za zgodne z rynkiem wewnętrznym w zastosowaniu art. 107 i 108 Traktatu</w:t>
      </w:r>
      <w:r>
        <w:rPr>
          <w:rFonts w:ascii="Verdana" w:hAnsi="Verdana"/>
          <w:sz w:val="18"/>
          <w:szCs w:val="18"/>
        </w:rPr>
        <w:t xml:space="preserve"> </w:t>
      </w:r>
      <w:r w:rsidDel="00271994">
        <w:t xml:space="preserve"> </w:t>
      </w:r>
    </w:p>
    <w:p w:rsidR="002F46CC" w:rsidRPr="00B95D32" w:rsidRDefault="002F46CC" w:rsidP="002F46CC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2F46CC" w:rsidRPr="00B95D32" w:rsidRDefault="002F46CC" w:rsidP="002F46CC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F46CC" w:rsidRPr="00B95D32" w:rsidRDefault="002F46CC" w:rsidP="002F46CC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 RPO WSL na lata 2014-2020 oraz z treścią Wytycznych</w:t>
      </w:r>
      <w:r>
        <w:rPr>
          <w:rFonts w:ascii="Verdana" w:hAnsi="Verdana"/>
          <w:sz w:val="18"/>
          <w:szCs w:val="18"/>
        </w:rPr>
        <w:t xml:space="preserve"> i innych dokumentów</w:t>
      </w:r>
      <w:r w:rsidRPr="00B95D3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br/>
      </w:r>
      <w:r w:rsidRPr="00B95D32">
        <w:rPr>
          <w:rFonts w:ascii="Verdana" w:hAnsi="Verdana"/>
          <w:sz w:val="18"/>
          <w:szCs w:val="18"/>
        </w:rPr>
        <w:t>o których mowa we wzorze umowy o dofinansowanie stanowiącym element pakietu aplikacyjnego.</w:t>
      </w:r>
    </w:p>
    <w:p w:rsidR="002F46CC" w:rsidRPr="00B95D32" w:rsidRDefault="002F46CC" w:rsidP="002F46CC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regionalnego określające ujednolicone warunki i procedury wdrażania funduszy strukturalnych i Funduszu Spójności skierowane do instytucji zarządzających oraz dokumenty wydawane przez IZ RPO WSL lub </w:t>
      </w:r>
      <w:r>
        <w:rPr>
          <w:rFonts w:ascii="Verdana" w:hAnsi="Verdana"/>
          <w:sz w:val="18"/>
          <w:szCs w:val="18"/>
        </w:rPr>
        <w:t>IP RPO WSL - ŚCP</w:t>
      </w:r>
      <w:r w:rsidRPr="00B95D3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 i </w:t>
      </w:r>
      <w:r w:rsidRPr="00B95D32">
        <w:rPr>
          <w:rFonts w:ascii="Verdana" w:hAnsi="Verdana"/>
          <w:sz w:val="18"/>
          <w:szCs w:val="18"/>
        </w:rPr>
        <w:noBreakHyphen/>
        <w:t> na podstawie Umowy – przez Beneficjentów.</w:t>
      </w:r>
    </w:p>
    <w:p w:rsidR="002F46CC" w:rsidRPr="00B95D32" w:rsidRDefault="002F46CC" w:rsidP="002F46CC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r w:rsidRPr="006F67CD">
        <w:rPr>
          <w:rFonts w:ascii="Verdana" w:hAnsi="Verdana"/>
          <w:sz w:val="18"/>
          <w:szCs w:val="18"/>
        </w:rPr>
        <w:t>www.scp-slask.pl</w:t>
      </w:r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aktualnych na dzień dokonywania jakiejkolwiek czynności w</w:t>
      </w:r>
      <w:r>
        <w:rPr>
          <w:rFonts w:ascii="Verdana" w:hAnsi="Verdana"/>
          <w:sz w:val="18"/>
          <w:szCs w:val="18"/>
        </w:rPr>
        <w:t> </w:t>
      </w:r>
      <w:r w:rsidRPr="00B95D32">
        <w:rPr>
          <w:rFonts w:ascii="Verdana" w:hAnsi="Verdana"/>
          <w:sz w:val="18"/>
          <w:szCs w:val="18"/>
        </w:rPr>
        <w:t>ramach realizacji Projektu.</w:t>
      </w:r>
    </w:p>
    <w:p w:rsidR="002F46CC" w:rsidRPr="00B95D32" w:rsidRDefault="002F46CC" w:rsidP="002F46CC">
      <w:pPr>
        <w:suppressAutoHyphens w:val="0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………………………………………………………….</w:t>
      </w:r>
    </w:p>
    <w:p w:rsidR="002F46CC" w:rsidRPr="002F46CC" w:rsidRDefault="002F46CC" w:rsidP="002F46CC">
      <w:pPr>
        <w:spacing w:line="276" w:lineRule="auto"/>
        <w:ind w:left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Default="002F46CC" w:rsidP="002F46CC">
      <w:p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2F46CC" w:rsidRDefault="002F46CC" w:rsidP="002F46CC">
      <w:p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2F46CC" w:rsidRPr="00B95D32" w:rsidRDefault="002F46CC" w:rsidP="002F46CC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Pr="00B95D32">
        <w:rPr>
          <w:rFonts w:ascii="Verdana" w:hAnsi="Verdana"/>
          <w:b/>
          <w:bCs/>
          <w:sz w:val="18"/>
          <w:szCs w:val="18"/>
        </w:rPr>
        <w:t>o</w:t>
      </w:r>
      <w:r>
        <w:rPr>
          <w:rFonts w:ascii="Verdana" w:hAnsi="Verdana"/>
          <w:b/>
          <w:bCs/>
          <w:sz w:val="18"/>
          <w:szCs w:val="18"/>
        </w:rPr>
        <w:t xml:space="preserve"> statusie Wnioskodawcy</w:t>
      </w: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B95D32">
        <w:rPr>
          <w:rFonts w:ascii="Verdana" w:hAnsi="Verdana"/>
          <w:i/>
          <w:iCs/>
          <w:sz w:val="18"/>
          <w:szCs w:val="18"/>
        </w:rPr>
        <w:t>(nazwa Beneficjenta)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1"/>
      </w:r>
      <w:r w:rsidRPr="00B95D32">
        <w:rPr>
          <w:rFonts w:ascii="Verdana" w:hAnsi="Verdana"/>
          <w:sz w:val="18"/>
          <w:szCs w:val="18"/>
        </w:rPr>
        <w:t>:</w:t>
      </w:r>
    </w:p>
    <w:p w:rsidR="002F46CC" w:rsidRPr="00B95D32" w:rsidRDefault="002F46CC" w:rsidP="002F46CC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6C7468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6028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ZYiw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2F46C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46CC" w:rsidRPr="00574F9C" w:rsidRDefault="002F46C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2F46CC" w:rsidRDefault="002F46CC" w:rsidP="002F46CC"/>
              </w:txbxContent>
            </v:textbox>
            <w10:wrap type="square" side="largest" anchorx="margin"/>
          </v:shape>
        </w:pict>
      </w:r>
      <w:proofErr w:type="spellStart"/>
      <w:r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6C7468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61312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CLSLdd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2F46C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46CC" w:rsidRPr="00574F9C" w:rsidRDefault="002F46C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F46CC" w:rsidRDefault="002F46CC" w:rsidP="002F46CC"/>
              </w:txbxContent>
            </v:textbox>
            <w10:wrap type="square" side="largest" anchorx="margin"/>
          </v:shape>
        </w:pict>
      </w:r>
      <w:r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6C7468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62336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O1kAIAACQ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2F46CC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46CC" w:rsidRPr="00574F9C" w:rsidRDefault="002F46CC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F46CC" w:rsidRDefault="002F46CC" w:rsidP="002F46CC"/>
              </w:txbxContent>
            </v:textbox>
            <w10:wrap type="square" side="largest" anchorx="margin"/>
          </v:shape>
        </w:pict>
      </w:r>
      <w:r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2F46CC" w:rsidRPr="00B95D32" w:rsidRDefault="002F46CC" w:rsidP="002F46CC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 uznającym niektóre rodzaje pomocy za zgodne z rynkiem wewnętrznym w zastosowaniu art. 107 i 108 Traktatu.</w:t>
      </w:r>
    </w:p>
    <w:p w:rsidR="002F46CC" w:rsidRPr="00B95D32" w:rsidRDefault="002F46CC" w:rsidP="002F46CC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2F46CC" w:rsidRPr="00B95D32" w:rsidTr="00991A15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1.Beneficjent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2F46CC" w:rsidRPr="00B95D32" w:rsidRDefault="002F46CC" w:rsidP="00991A15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2"/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6336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s7fg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KSVOzt+AgAA&#10;Bw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6438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Swf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2F46CC" w:rsidRPr="00B95D32" w:rsidTr="00991A15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2F46CC" w:rsidRPr="00B95D32" w:rsidTr="00991A15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2F46CC" w:rsidRPr="00B95D32" w:rsidTr="00991A15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2F46CC" w:rsidRPr="00B95D32" w:rsidTr="00991A15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6.Wielkość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7.Obrót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8.Suma aktywów bilansu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6540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8MfQIAAAc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HqAPwx9AgAABw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66432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PEfQ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D9JdPE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2F46CC" w:rsidRPr="00B95D32" w:rsidTr="00991A15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2F46CC" w:rsidRPr="00B95D32" w:rsidRDefault="002F46CC" w:rsidP="00991A15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2F46CC" w:rsidRPr="00B95D32" w:rsidRDefault="002F46CC" w:rsidP="00991A15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2F46CC" w:rsidRPr="00B95D32" w:rsidRDefault="002F46CC" w:rsidP="00991A15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2F46CC" w:rsidRPr="00B95D32" w:rsidRDefault="002F46CC" w:rsidP="00991A15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2F46CC" w:rsidRPr="00B95D32" w:rsidRDefault="002F46CC" w:rsidP="00991A15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8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6745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xz2Ye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848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0AfQIAAAY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SRL0A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2F46CC" w:rsidRPr="00B95D32" w:rsidTr="00991A15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9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950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a8f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6C7468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7052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jA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5Ec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i2L&#10;zRckstXsAXRhNfAG5MNrAkar7VeMeujMGrsve2I5RvKtAm2FNp4MOxnbySCKwtEae4xG89qP7b43&#10;VuxaQB7Vq/Ql6K8RURuPURxVC90Wkzi+DKGdn86j1+P7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ALljAfQIAAAc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2F46CC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2F46CC" w:rsidRDefault="002F46CC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2F46CC" w:rsidRDefault="002F46CC" w:rsidP="002F46CC"/>
                    </w:txbxContent>
                  </v:textbox>
                  <w10:wrap type="square" side="largest" anchorx="margin" anchory="margin"/>
                </v:shape>
              </w:pict>
            </w:r>
          </w:p>
          <w:p w:rsidR="002F46CC" w:rsidRPr="00B95D32" w:rsidRDefault="002F46CC" w:rsidP="00991A15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A do oświadczenia</w:t>
      </w:r>
      <w:r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o</w:t>
      </w:r>
      <w:r>
        <w:rPr>
          <w:rFonts w:ascii="Verdana" w:hAnsi="Verdana"/>
          <w:b/>
          <w:bCs/>
          <w:sz w:val="18"/>
          <w:szCs w:val="18"/>
        </w:rPr>
        <w:t xml:space="preserve"> statusie Wnioskodawcy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2F46CC" w:rsidRPr="00B95D32" w:rsidTr="00991A15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2F46CC" w:rsidRPr="00B95D32" w:rsidTr="00991A15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2F46CC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o</w:t>
      </w:r>
      <w:r>
        <w:rPr>
          <w:rFonts w:ascii="Verdana" w:hAnsi="Verdana"/>
          <w:b/>
          <w:bCs/>
          <w:sz w:val="18"/>
          <w:szCs w:val="18"/>
        </w:rPr>
        <w:t xml:space="preserve"> statusie Wnioskodawcy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2F46CC" w:rsidRPr="00B95D32" w:rsidTr="00991A15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2F46CC" w:rsidRPr="00B95D32" w:rsidTr="00991A15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2F46CC" w:rsidRPr="00B95D32" w:rsidRDefault="002F46CC" w:rsidP="002F46CC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C do oświadczenia o</w:t>
      </w:r>
      <w:r>
        <w:rPr>
          <w:rFonts w:ascii="Verdana" w:hAnsi="Verdana"/>
          <w:b/>
          <w:bCs/>
          <w:sz w:val="18"/>
          <w:szCs w:val="18"/>
        </w:rPr>
        <w:t xml:space="preserve"> statusie Wnioskodawcy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2F46CC" w:rsidRPr="00B95D32" w:rsidTr="00991A15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Dane stosowane do określenia kategorii MŚP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CC" w:rsidRPr="00B95D32" w:rsidRDefault="002F46CC" w:rsidP="00991A15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2F46CC" w:rsidRPr="00B95D32" w:rsidRDefault="002F46CC" w:rsidP="00991A15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2F46CC" w:rsidRPr="00B95D32" w:rsidTr="00991A15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2F46CC" w:rsidRPr="00B95D32" w:rsidTr="00991A15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2F46CC" w:rsidRPr="00B95D32" w:rsidRDefault="002F46CC" w:rsidP="00991A15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CC" w:rsidRPr="00B95D32" w:rsidRDefault="002F46CC" w:rsidP="00991A15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2F46CC" w:rsidRPr="00B95D32" w:rsidRDefault="002F46CC" w:rsidP="002F46C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………….…..……………………………..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(podpis i pieczątka osoby upoważnionej</w:t>
      </w:r>
    </w:p>
    <w:p w:rsidR="002F46CC" w:rsidRPr="002F46CC" w:rsidRDefault="002F46CC" w:rsidP="002F46CC">
      <w:pPr>
        <w:spacing w:line="276" w:lineRule="auto"/>
        <w:ind w:firstLine="4962"/>
        <w:jc w:val="center"/>
        <w:rPr>
          <w:rFonts w:ascii="Verdana" w:hAnsi="Verdana"/>
          <w:sz w:val="18"/>
          <w:szCs w:val="18"/>
        </w:rPr>
      </w:pPr>
      <w:r w:rsidRPr="002F46CC">
        <w:rPr>
          <w:rFonts w:ascii="Verdana" w:hAnsi="Verdana"/>
          <w:sz w:val="18"/>
          <w:szCs w:val="18"/>
        </w:rPr>
        <w:t>do reprezentowania Beneficjenta)</w:t>
      </w:r>
    </w:p>
    <w:p w:rsidR="002F46CC" w:rsidRPr="00B95D32" w:rsidRDefault="002F46CC" w:rsidP="002F46CC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824110" w:rsidRDefault="00824110"/>
    <w:sectPr w:rsidR="00824110" w:rsidSect="002F46CC">
      <w:footerReference w:type="default" r:id="rId12"/>
      <w:pgSz w:w="11906" w:h="16838"/>
      <w:pgMar w:top="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2F" w:rsidRDefault="00587E2F" w:rsidP="002F46CC">
      <w:r>
        <w:separator/>
      </w:r>
    </w:p>
  </w:endnote>
  <w:endnote w:type="continuationSeparator" w:id="0">
    <w:p w:rsidR="00587E2F" w:rsidRDefault="00587E2F" w:rsidP="002F46CC">
      <w:r>
        <w:continuationSeparator/>
      </w:r>
    </w:p>
  </w:endnote>
  <w:endnote w:id="1"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 w progach określonych dla danej kategorii przedsiębiorstwa.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. 3-11 niniejszego oświadczenia.</w:t>
      </w:r>
    </w:p>
    <w:p w:rsidR="002F46CC" w:rsidRPr="001C3C6D" w:rsidRDefault="002F46CC" w:rsidP="002F46CC">
      <w:pPr>
        <w:pStyle w:val="Tekstpodstawowy"/>
        <w:rPr>
          <w:rFonts w:ascii="Verdana" w:hAnsi="Verdana"/>
          <w:sz w:val="14"/>
          <w:szCs w:val="14"/>
        </w:rPr>
      </w:pPr>
    </w:p>
  </w:endnote>
  <w:endnote w:id="2">
    <w:p w:rsidR="002F46CC" w:rsidRPr="00A12FE2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uznającego niektóre rodzaje pomocy za zgodne  z rynkiem wewnętrznym w zastosowaniu art. 107 i 108  Traktatu.</w:t>
      </w:r>
    </w:p>
    <w:p w:rsidR="002F46CC" w:rsidRPr="001C3C6D" w:rsidRDefault="002F46CC" w:rsidP="002F46CC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3"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2F46CC" w:rsidRPr="001C3C6D" w:rsidRDefault="002F46CC" w:rsidP="002F46CC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2F46CC" w:rsidRPr="001C3C6D" w:rsidRDefault="002F46CC" w:rsidP="002F46CC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2F46CC" w:rsidRPr="001C3C6D" w:rsidRDefault="002F46CC" w:rsidP="002F46CC">
      <w:pPr>
        <w:pStyle w:val="Tekstprzypisukocowego"/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4">
    <w:p w:rsidR="002F46CC" w:rsidRPr="00937294" w:rsidRDefault="002F46CC" w:rsidP="002F46CC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2F46CC" w:rsidRPr="001C3C6D" w:rsidRDefault="002F46CC" w:rsidP="002F46CC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2F46CC" w:rsidRPr="001C3C6D" w:rsidRDefault="002F46CC" w:rsidP="002F46CC">
      <w:pPr>
        <w:pStyle w:val="Tekstprzypisukocowego"/>
        <w:rPr>
          <w:rFonts w:ascii="Verdana" w:hAnsi="Verdana"/>
          <w:sz w:val="14"/>
          <w:szCs w:val="14"/>
        </w:rPr>
      </w:pPr>
    </w:p>
  </w:endnote>
  <w:endnote w:id="5">
    <w:p w:rsidR="002F46CC" w:rsidRPr="00937294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uznającego niektóre rodzaje pomocy za zgodne  z rynkiem wewnętrznym w zastosowaniu art. 107 i 108  Traktatu 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2F46CC" w:rsidRDefault="002F46CC" w:rsidP="002F46CC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udział procentowy.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6">
    <w:p w:rsidR="002F46CC" w:rsidRPr="001C3C6D" w:rsidRDefault="002F46CC" w:rsidP="002F46CC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2F46CC" w:rsidRPr="001C3C6D" w:rsidRDefault="002F46CC" w:rsidP="002F46CC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8">
    <w:p w:rsidR="002F46CC" w:rsidRPr="00856738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art. 3 ust. 3 załącznika I do rozporządzenia Komisji (UE) nr 651/2014 z dnia 17 czerwca 2014 r. uznającego niektóre rodzaje pomocy za zgodne  z rynkiem wewnętrznym w zastosowaniu art. 107 i 108 Traktatu.</w:t>
      </w:r>
    </w:p>
    <w:p w:rsidR="002F46CC" w:rsidRPr="001C3C6D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9">
    <w:p w:rsidR="002F46CC" w:rsidRPr="00856738" w:rsidRDefault="002F46CC" w:rsidP="002F46CC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2F46CC" w:rsidRPr="001C3C6D" w:rsidRDefault="002F46CC" w:rsidP="002F46CC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2F46CC" w:rsidRPr="001C3C6D" w:rsidRDefault="002F46CC" w:rsidP="002F46CC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2F46CC" w:rsidRPr="001C3C6D" w:rsidRDefault="002F46CC" w:rsidP="002F46CC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2F46CC" w:rsidRPr="001C3C6D" w:rsidRDefault="002F46CC" w:rsidP="002F46C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2F46CC" w:rsidRDefault="002F46CC" w:rsidP="002F46CC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2F46CC" w:rsidRPr="001C3C6D" w:rsidRDefault="002F46CC" w:rsidP="002F46CC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6426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2F46CC" w:rsidRDefault="002F46CC">
        <w:pPr>
          <w:pStyle w:val="Stopka"/>
          <w:jc w:val="center"/>
        </w:pPr>
        <w:r w:rsidRPr="002F46CC">
          <w:rPr>
            <w:rFonts w:ascii="Verdana" w:hAnsi="Verdana"/>
            <w:sz w:val="16"/>
          </w:rPr>
          <w:fldChar w:fldCharType="begin"/>
        </w:r>
        <w:r w:rsidRPr="002F46CC">
          <w:rPr>
            <w:rFonts w:ascii="Verdana" w:hAnsi="Verdana"/>
            <w:sz w:val="16"/>
          </w:rPr>
          <w:instrText xml:space="preserve"> PAGE   \* MERGEFORMAT </w:instrText>
        </w:r>
        <w:r w:rsidRPr="002F46CC">
          <w:rPr>
            <w:rFonts w:ascii="Verdana" w:hAnsi="Verdana"/>
            <w:sz w:val="16"/>
          </w:rPr>
          <w:fldChar w:fldCharType="separate"/>
        </w:r>
        <w:r>
          <w:rPr>
            <w:rFonts w:ascii="Verdana" w:hAnsi="Verdana"/>
            <w:noProof/>
            <w:sz w:val="16"/>
          </w:rPr>
          <w:t>9</w:t>
        </w:r>
        <w:r w:rsidRPr="002F46CC">
          <w:rPr>
            <w:rFonts w:ascii="Verdana" w:hAnsi="Verdana"/>
            <w:sz w:val="16"/>
          </w:rPr>
          <w:fldChar w:fldCharType="end"/>
        </w:r>
      </w:p>
    </w:sdtContent>
  </w:sdt>
  <w:p w:rsidR="002F46CC" w:rsidRDefault="002F4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2F" w:rsidRDefault="00587E2F" w:rsidP="002F46CC">
      <w:r>
        <w:separator/>
      </w:r>
    </w:p>
  </w:footnote>
  <w:footnote w:type="continuationSeparator" w:id="0">
    <w:p w:rsidR="00587E2F" w:rsidRDefault="00587E2F" w:rsidP="002F46CC">
      <w:r>
        <w:continuationSeparator/>
      </w:r>
    </w:p>
  </w:footnote>
  <w:footnote w:id="1">
    <w:p w:rsidR="002F46CC" w:rsidRPr="00E87735" w:rsidRDefault="002F46CC" w:rsidP="002F46CC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2">
    <w:p w:rsidR="002F46CC" w:rsidRPr="00E87735" w:rsidRDefault="002F46CC" w:rsidP="002F46CC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>Oświadczenie należy wypełnić wyłącznie w sytuacji</w:t>
      </w:r>
      <w:r>
        <w:rPr>
          <w:rFonts w:ascii="Verdana" w:hAnsi="Verdana"/>
          <w:sz w:val="14"/>
          <w:szCs w:val="14"/>
          <w:lang w:eastAsia="pl-PL"/>
        </w:rPr>
        <w:t>,</w:t>
      </w:r>
      <w:r w:rsidRPr="00E87735">
        <w:rPr>
          <w:rFonts w:ascii="Verdana" w:hAnsi="Verdana"/>
          <w:sz w:val="14"/>
          <w:szCs w:val="14"/>
          <w:lang w:eastAsia="pl-PL"/>
        </w:rPr>
        <w:t xml:space="preserve">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3">
    <w:p w:rsidR="002F46CC" w:rsidRPr="00E87735" w:rsidRDefault="002F46CC" w:rsidP="002F46C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</w:t>
      </w:r>
      <w:r>
        <w:rPr>
          <w:rFonts w:ascii="Verdana" w:hAnsi="Verdana"/>
          <w:sz w:val="14"/>
          <w:szCs w:val="14"/>
          <w:lang w:eastAsia="pl-PL"/>
        </w:rPr>
        <w:t>7</w:t>
      </w:r>
      <w:r w:rsidRPr="0048266D">
        <w:rPr>
          <w:rFonts w:ascii="Verdana" w:hAnsi="Verdana"/>
          <w:sz w:val="14"/>
          <w:szCs w:val="14"/>
          <w:lang w:eastAsia="pl-PL"/>
        </w:rPr>
        <w:t xml:space="preserve"> r.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</w:t>
      </w:r>
      <w:r>
        <w:rPr>
          <w:rFonts w:ascii="Verdana" w:hAnsi="Verdana"/>
          <w:sz w:val="14"/>
          <w:szCs w:val="14"/>
          <w:lang w:eastAsia="pl-PL"/>
        </w:rPr>
        <w:t>5</w:t>
      </w:r>
      <w:r w:rsidRPr="0048266D">
        <w:rPr>
          <w:rFonts w:ascii="Verdana" w:hAnsi="Verdana"/>
          <w:sz w:val="14"/>
          <w:szCs w:val="14"/>
          <w:lang w:eastAsia="pl-PL"/>
        </w:rPr>
        <w:t xml:space="preserve"> r. do </w:t>
      </w:r>
      <w:r>
        <w:rPr>
          <w:rFonts w:ascii="Verdana" w:hAnsi="Verdana"/>
          <w:sz w:val="14"/>
          <w:szCs w:val="14"/>
          <w:lang w:eastAsia="pl-PL"/>
        </w:rPr>
        <w:t>dnia złożenia niniejszego oświadczenia (tj. do dnia 1 grudnia 2017r.).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4">
    <w:p w:rsidR="002F46CC" w:rsidRPr="002C7E3E" w:rsidRDefault="002F46CC" w:rsidP="002F46CC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5">
    <w:p w:rsidR="002F46CC" w:rsidRPr="002C7E3E" w:rsidRDefault="002F46CC" w:rsidP="002F46CC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5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CC"/>
    <w:rsid w:val="002051FA"/>
    <w:rsid w:val="002F46CC"/>
    <w:rsid w:val="004E337F"/>
    <w:rsid w:val="00587E2F"/>
    <w:rsid w:val="005E1452"/>
    <w:rsid w:val="00824110"/>
    <w:rsid w:val="009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F46CC"/>
    <w:rPr>
      <w:vertAlign w:val="superscript"/>
    </w:rPr>
  </w:style>
  <w:style w:type="character" w:customStyle="1" w:styleId="Znakiprzypiswkocowych">
    <w:name w:val="Znaki przypisów końcowych"/>
    <w:rsid w:val="002F46CC"/>
    <w:rPr>
      <w:vertAlign w:val="superscript"/>
    </w:rPr>
  </w:style>
  <w:style w:type="character" w:styleId="Hipercze">
    <w:name w:val="Hyperlink"/>
    <w:uiPriority w:val="99"/>
    <w:rsid w:val="002F46CC"/>
    <w:rPr>
      <w:color w:val="0000FF"/>
      <w:u w:val="singl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46CC"/>
    <w:rPr>
      <w:vertAlign w:val="superscript"/>
    </w:rPr>
  </w:style>
  <w:style w:type="character" w:styleId="Odwoanieprzypisukocowego">
    <w:name w:val="endnote reference"/>
    <w:semiHidden/>
    <w:rsid w:val="002F46CC"/>
    <w:rPr>
      <w:vertAlign w:val="superscript"/>
    </w:rPr>
  </w:style>
  <w:style w:type="paragraph" w:styleId="Tekstpodstawowy">
    <w:name w:val="Body Text"/>
    <w:basedOn w:val="Normalny"/>
    <w:link w:val="TekstpodstawowyZnak"/>
    <w:rsid w:val="002F46C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4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F46C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46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F46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46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46CC"/>
    <w:pPr>
      <w:ind w:left="708"/>
    </w:pPr>
  </w:style>
  <w:style w:type="paragraph" w:styleId="NormalnyWeb">
    <w:name w:val="Normal (Web)"/>
    <w:basedOn w:val="Normalny"/>
    <w:semiHidden/>
    <w:rsid w:val="002F46CC"/>
    <w:pPr>
      <w:spacing w:before="100" w:after="119"/>
    </w:pPr>
  </w:style>
  <w:style w:type="paragraph" w:customStyle="1" w:styleId="CM1">
    <w:name w:val="CM1"/>
    <w:basedOn w:val="Normalny"/>
    <w:next w:val="Normalny"/>
    <w:uiPriority w:val="99"/>
    <w:rsid w:val="002F46CC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character" w:customStyle="1" w:styleId="AkapitzlistZnak">
    <w:name w:val="Akapit z listą Znak"/>
    <w:link w:val="Akapitzlist"/>
    <w:uiPriority w:val="34"/>
    <w:rsid w:val="002F4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4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Piela</dc:creator>
  <cp:lastModifiedBy>Kamila Piela</cp:lastModifiedBy>
  <cp:revision>1</cp:revision>
  <dcterms:created xsi:type="dcterms:W3CDTF">2018-10-03T06:52:00Z</dcterms:created>
  <dcterms:modified xsi:type="dcterms:W3CDTF">2018-10-03T06:57:00Z</dcterms:modified>
</cp:coreProperties>
</file>