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F2D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Nazwa Beneficjenta: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Tytuł Projektu:</w:t>
      </w:r>
      <w:r w:rsidRPr="00D84AE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Identyfikator wniosku o dofinansowanie:</w:t>
      </w:r>
      <w:r w:rsidRPr="00D84AE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braku zmian danych rejestrowych</w:t>
      </w:r>
    </w:p>
    <w:p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D84AE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nie uległy</w:t>
      </w:r>
      <w:r w:rsidRPr="00D84AE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 w:rsidRPr="00D84AE2">
        <w:rPr>
          <w:rFonts w:ascii="Verdana" w:hAnsi="Verdana"/>
          <w:sz w:val="18"/>
          <w:szCs w:val="18"/>
        </w:rPr>
        <w:t xml:space="preserve">awarte w Centralnej Ewidencji i </w:t>
      </w:r>
      <w:r w:rsidRPr="00D84AE2">
        <w:rPr>
          <w:rFonts w:ascii="Verdana" w:hAnsi="Verdana"/>
          <w:sz w:val="18"/>
          <w:szCs w:val="18"/>
        </w:rPr>
        <w:t>Informacji o Działalności Gospodarczej (</w:t>
      </w:r>
      <w:hyperlink r:id="rId9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0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Pr="00D84AE2">
        <w:rPr>
          <w:rFonts w:ascii="Verdana" w:hAnsi="Verdana"/>
          <w:sz w:val="18"/>
          <w:szCs w:val="18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D84AE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D84AE2" w:rsidRDefault="0009622F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U</w:t>
      </w:r>
      <w:r w:rsidR="00E01357" w:rsidRPr="00D84AE2">
        <w:rPr>
          <w:rFonts w:ascii="Verdana" w:hAnsi="Verdana"/>
          <w:b/>
          <w:sz w:val="18"/>
          <w:szCs w:val="18"/>
        </w:rPr>
        <w:t>legły</w:t>
      </w:r>
      <w:r w:rsidRPr="00D84AE2">
        <w:rPr>
          <w:rFonts w:ascii="Verdana" w:hAnsi="Verdana"/>
          <w:b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zmianie dane zawarte w uprzednio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dostarczonych dokumentach potwierdzających formę prawną Beneficjenta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oraz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dane zawarte w Centralnej Ewidencji i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Informacji o Działalności Gospodarczej (</w:t>
      </w:r>
      <w:hyperlink r:id="rId11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="00E01357"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2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w następującym zakresie</w:t>
      </w:r>
      <w:r w:rsidR="00E01357" w:rsidRPr="00D84AE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D84AE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4AE2">
        <w:rPr>
          <w:rFonts w:ascii="Verdana" w:hAnsi="Verdana"/>
          <w:b/>
          <w:bCs/>
          <w:sz w:val="18"/>
          <w:szCs w:val="18"/>
        </w:rPr>
        <w:t xml:space="preserve">Oświadczenie o uzyskanej pomocy de </w:t>
      </w:r>
      <w:proofErr w:type="spellStart"/>
      <w:r w:rsidRPr="00D84AE2">
        <w:rPr>
          <w:rFonts w:ascii="Verdana" w:hAnsi="Verdana"/>
          <w:b/>
          <w:bCs/>
          <w:sz w:val="18"/>
          <w:szCs w:val="18"/>
        </w:rPr>
        <w:t>minimis</w:t>
      </w:r>
      <w:proofErr w:type="spellEnd"/>
      <w:r w:rsidRPr="00D84AE2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D84AE2" w:rsidRDefault="00E01357" w:rsidP="00E01357">
      <w:pPr>
        <w:pStyle w:val="CM1"/>
        <w:spacing w:before="200" w:after="200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w okresie 3 lat podatkowych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tj. w ciągu danego roku podatkowego oraz dwóch poprzedzających lat podatkowych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beneficjent uzyskał pomoc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de</w:t>
      </w:r>
      <w:r w:rsidR="005A1549" w:rsidRPr="00D84AE2">
        <w:rPr>
          <w:rFonts w:ascii="Verdana" w:hAnsi="Verdana"/>
          <w:sz w:val="18"/>
          <w:szCs w:val="18"/>
        </w:rPr>
        <w:t> </w:t>
      </w:r>
      <w:proofErr w:type="spellStart"/>
      <w:r w:rsidRPr="00D84AE2">
        <w:rPr>
          <w:rFonts w:ascii="Verdana" w:hAnsi="Verdana"/>
          <w:sz w:val="18"/>
          <w:szCs w:val="18"/>
        </w:rPr>
        <w:t>minimis</w:t>
      </w:r>
      <w:proofErr w:type="spellEnd"/>
      <w:r w:rsidRPr="00D84AE2">
        <w:rPr>
          <w:rFonts w:ascii="Verdana" w:hAnsi="Verdana"/>
          <w:sz w:val="18"/>
          <w:szCs w:val="18"/>
        </w:rPr>
        <w:t xml:space="preserve"> w kwocie……………</w:t>
      </w:r>
      <w:r w:rsidRPr="00D84AE2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D84AE2">
        <w:rPr>
          <w:rFonts w:ascii="Verdana" w:hAnsi="Verdana"/>
          <w:sz w:val="18"/>
          <w:szCs w:val="18"/>
        </w:rPr>
        <w:t>.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8F7F2D" w:rsidRDefault="00E01357" w:rsidP="008F7F2D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lastRenderedPageBreak/>
        <w:t>Oświadczenie o niewykluczeniu z możliwości ubiegania się o dofinansowanie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 oświadczam, iż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nie jest wykluczony(a) z</w:t>
      </w:r>
      <w:r w:rsidR="00D91644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możliwości ubiegania się o dofinansowanie na podstawie::</w:t>
      </w:r>
    </w:p>
    <w:p w:rsidR="00E01357" w:rsidRPr="00D84AE2" w:rsidRDefault="00E01357" w:rsidP="00D606EC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art. 207</w:t>
      </w:r>
      <w:r w:rsidR="0073759A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ustawy z dnia 27 sierpnia 2009 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>. o finansach public</w:t>
      </w:r>
      <w:r w:rsidR="001C0D8B" w:rsidRPr="00D84AE2">
        <w:rPr>
          <w:rFonts w:ascii="Verdana" w:hAnsi="Verdana"/>
          <w:sz w:val="18"/>
          <w:szCs w:val="18"/>
        </w:rPr>
        <w:t>znych (tekst jednolity Dz. U. z </w:t>
      </w:r>
      <w:r w:rsidRPr="00D84AE2">
        <w:rPr>
          <w:rFonts w:ascii="Verdana" w:hAnsi="Verdana"/>
          <w:sz w:val="18"/>
          <w:szCs w:val="18"/>
        </w:rPr>
        <w:t>201</w:t>
      </w:r>
      <w:r w:rsidR="0073759A">
        <w:rPr>
          <w:rFonts w:ascii="Verdana" w:hAnsi="Verdana"/>
          <w:sz w:val="18"/>
          <w:szCs w:val="18"/>
        </w:rPr>
        <w:t>7</w:t>
      </w:r>
      <w:r w:rsidR="00A523A9" w:rsidRPr="00D84AE2">
        <w:rPr>
          <w:rFonts w:ascii="Verdana" w:hAnsi="Verdana"/>
          <w:sz w:val="18"/>
          <w:szCs w:val="18"/>
        </w:rPr>
        <w:t> 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 xml:space="preserve">. poz. </w:t>
      </w:r>
      <w:r w:rsidR="0073759A">
        <w:rPr>
          <w:rFonts w:ascii="Verdana" w:hAnsi="Verdana"/>
          <w:sz w:val="18"/>
          <w:szCs w:val="18"/>
        </w:rPr>
        <w:t>2077</w:t>
      </w:r>
      <w:r w:rsidR="008A4013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z </w:t>
      </w:r>
      <w:proofErr w:type="spellStart"/>
      <w:r w:rsidRPr="00D84AE2">
        <w:rPr>
          <w:rFonts w:ascii="Verdana" w:hAnsi="Verdana"/>
          <w:sz w:val="18"/>
          <w:szCs w:val="18"/>
        </w:rPr>
        <w:t>późn</w:t>
      </w:r>
      <w:proofErr w:type="spellEnd"/>
      <w:r w:rsidRPr="00D84AE2">
        <w:rPr>
          <w:rFonts w:ascii="Verdana" w:hAnsi="Verdana"/>
          <w:sz w:val="18"/>
          <w:szCs w:val="18"/>
        </w:rPr>
        <w:t>. zm.);</w:t>
      </w:r>
    </w:p>
    <w:p w:rsidR="00E01357" w:rsidRPr="00D84AE2" w:rsidRDefault="00E01357" w:rsidP="00D606EC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art. 12 ust. 1 </w:t>
      </w:r>
      <w:proofErr w:type="spellStart"/>
      <w:r w:rsidRPr="00D84AE2">
        <w:rPr>
          <w:rFonts w:ascii="Verdana" w:hAnsi="Verdana"/>
          <w:sz w:val="18"/>
          <w:szCs w:val="18"/>
        </w:rPr>
        <w:t>pkt</w:t>
      </w:r>
      <w:proofErr w:type="spellEnd"/>
      <w:r w:rsidRPr="00D84AE2">
        <w:rPr>
          <w:rFonts w:ascii="Verdana" w:hAnsi="Verdana"/>
          <w:sz w:val="18"/>
          <w:szCs w:val="18"/>
        </w:rPr>
        <w:t xml:space="preserve"> 1 ustawy z dnia 15 czerwca 2012 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 xml:space="preserve">. o skutkach powierzania wykonywania pracy cudzoziemcom przebywającym wbrew przepisom na terytorium Rzeczypospolitej Polskiej (Dz. U. </w:t>
      </w:r>
      <w:r w:rsidR="00C56FBD" w:rsidRPr="00D84AE2">
        <w:rPr>
          <w:rFonts w:ascii="Verdana" w:hAnsi="Verdana"/>
          <w:sz w:val="18"/>
          <w:szCs w:val="18"/>
        </w:rPr>
        <w:t xml:space="preserve">z 2012 </w:t>
      </w:r>
      <w:r w:rsidRPr="00D84AE2">
        <w:rPr>
          <w:rFonts w:ascii="Verdana" w:hAnsi="Verdana"/>
          <w:sz w:val="18"/>
          <w:szCs w:val="18"/>
        </w:rPr>
        <w:t>poz. 769) oraz</w:t>
      </w:r>
    </w:p>
    <w:p w:rsidR="00E01357" w:rsidRPr="00D84AE2" w:rsidRDefault="00E01357" w:rsidP="00D606EC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art. 9 ust. 1 </w:t>
      </w:r>
      <w:proofErr w:type="spellStart"/>
      <w:r w:rsidRPr="00D84AE2">
        <w:rPr>
          <w:rFonts w:ascii="Verdana" w:hAnsi="Verdana"/>
          <w:sz w:val="18"/>
          <w:szCs w:val="18"/>
        </w:rPr>
        <w:t>pkt</w:t>
      </w:r>
      <w:proofErr w:type="spellEnd"/>
      <w:r w:rsidRPr="00D84AE2">
        <w:rPr>
          <w:rFonts w:ascii="Verdana" w:hAnsi="Verdana"/>
          <w:sz w:val="18"/>
          <w:szCs w:val="18"/>
        </w:rPr>
        <w:t xml:space="preserve"> 2a ustawy z dnia 28 października 2002 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>. o odpowiedzialności podmiotów zbiorowych za czyny zabroni</w:t>
      </w:r>
      <w:r w:rsidR="00BB7784" w:rsidRPr="00D84AE2">
        <w:rPr>
          <w:rFonts w:ascii="Verdana" w:hAnsi="Verdana"/>
          <w:sz w:val="18"/>
          <w:szCs w:val="18"/>
        </w:rPr>
        <w:t>one pod groźbą kary (Dz. U. 201</w:t>
      </w:r>
      <w:r w:rsidR="008A4013" w:rsidRPr="00D84AE2">
        <w:rPr>
          <w:rFonts w:ascii="Verdana" w:hAnsi="Verdana"/>
          <w:sz w:val="18"/>
          <w:szCs w:val="18"/>
        </w:rPr>
        <w:t>6</w:t>
      </w:r>
      <w:r w:rsidRPr="00D84AE2">
        <w:rPr>
          <w:rFonts w:ascii="Verdana" w:hAnsi="Verdana"/>
          <w:sz w:val="18"/>
          <w:szCs w:val="18"/>
        </w:rPr>
        <w:t xml:space="preserve"> </w:t>
      </w:r>
      <w:proofErr w:type="spellStart"/>
      <w:r w:rsidRPr="00D84AE2">
        <w:rPr>
          <w:rFonts w:ascii="Verdana" w:hAnsi="Verdana"/>
          <w:sz w:val="18"/>
          <w:szCs w:val="18"/>
        </w:rPr>
        <w:t>r</w:t>
      </w:r>
      <w:proofErr w:type="spellEnd"/>
      <w:r w:rsidRPr="00D84AE2">
        <w:rPr>
          <w:rFonts w:ascii="Verdana" w:hAnsi="Verdana"/>
          <w:sz w:val="18"/>
          <w:szCs w:val="18"/>
        </w:rPr>
        <w:t xml:space="preserve">. poz. </w:t>
      </w:r>
      <w:r w:rsidR="008A4013" w:rsidRPr="00D84AE2">
        <w:rPr>
          <w:rFonts w:ascii="Verdana" w:hAnsi="Verdana"/>
          <w:sz w:val="18"/>
          <w:szCs w:val="18"/>
        </w:rPr>
        <w:t>1541</w:t>
      </w:r>
      <w:r w:rsidRPr="00D84AE2">
        <w:rPr>
          <w:rFonts w:ascii="Verdana" w:hAnsi="Verdana"/>
          <w:sz w:val="18"/>
          <w:szCs w:val="18"/>
        </w:rPr>
        <w:t>).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nienakładaniu się pomocy (braku podwójnego finansowania)</w:t>
      </w:r>
      <w:r w:rsidRPr="00D84AE2">
        <w:rPr>
          <w:rStyle w:val="Znakiprzypiswdolnych"/>
          <w:rFonts w:ascii="Verdana" w:hAnsi="Verdana"/>
          <w:b/>
          <w:sz w:val="18"/>
          <w:szCs w:val="18"/>
        </w:rPr>
        <w:footnoteReference w:id="5"/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autoSpaceDE w:val="0"/>
        <w:spacing w:after="12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Działając w imieniu Beneficjenta oświadczam, że Beneficjent </w:t>
      </w:r>
      <w:r w:rsidRPr="00D84AE2">
        <w:rPr>
          <w:rFonts w:ascii="Verdana" w:hAnsi="Verdana"/>
          <w:b/>
          <w:sz w:val="18"/>
          <w:szCs w:val="18"/>
        </w:rPr>
        <w:t>nie otrzymał i nie ubiega się/otrzymał lub ubiega się</w:t>
      </w:r>
      <w:r w:rsidRPr="00D84AE2">
        <w:rPr>
          <w:rStyle w:val="Znakiprzypiswdolnych"/>
          <w:rFonts w:ascii="Verdana" w:hAnsi="Verdana"/>
          <w:b/>
          <w:sz w:val="18"/>
          <w:szCs w:val="18"/>
        </w:rPr>
        <w:footnoteReference w:id="6"/>
      </w:r>
      <w:r w:rsidRPr="00D84AE2">
        <w:rPr>
          <w:rFonts w:ascii="Verdana" w:hAnsi="Verdana"/>
          <w:sz w:val="18"/>
          <w:szCs w:val="18"/>
        </w:rPr>
        <w:t xml:space="preserve"> o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przyznanie krajowych lub wspólnotowych środków publicznych na realizację niniejszego Projektu.</w:t>
      </w:r>
    </w:p>
    <w:p w:rsidR="00E01357" w:rsidRPr="00D84AE2" w:rsidRDefault="00E01357" w:rsidP="00E01357">
      <w:pPr>
        <w:pStyle w:val="Tekstpodstawowy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</w:t>
      </w:r>
      <w:r w:rsidR="005A1549" w:rsidRPr="00D84AE2">
        <w:rPr>
          <w:rFonts w:ascii="Verdana" w:hAnsi="Verdana"/>
          <w:sz w:val="18"/>
          <w:szCs w:val="18"/>
        </w:rPr>
        <w:t>w </w:t>
      </w:r>
      <w:r w:rsidRPr="00D84AE2">
        <w:rPr>
          <w:rFonts w:ascii="Verdana" w:hAnsi="Verdana"/>
          <w:sz w:val="18"/>
          <w:szCs w:val="18"/>
        </w:rPr>
        <w:t>Chorzowie) o tym fakcie, w celu ustalenia odpowiedniego poziomu dofinansowania.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Pr="00D84AE2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 oświadczam, iż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</w:t>
      </w:r>
      <w:r w:rsidRPr="007F08D6">
        <w:rPr>
          <w:rFonts w:ascii="Verdana" w:hAnsi="Verdana"/>
          <w:sz w:val="18"/>
          <w:szCs w:val="18"/>
        </w:rPr>
        <w:t>nie</w:t>
      </w:r>
      <w:r w:rsidRPr="00D84AE2">
        <w:rPr>
          <w:rFonts w:ascii="Verdana" w:hAnsi="Verdana"/>
          <w:sz w:val="18"/>
          <w:szCs w:val="18"/>
        </w:rPr>
        <w:t xml:space="preserve"> znajduje się</w:t>
      </w:r>
      <w:r w:rsidR="005A1549" w:rsidRPr="00D84AE2">
        <w:rPr>
          <w:rFonts w:ascii="Verdana" w:hAnsi="Verdana"/>
          <w:sz w:val="18"/>
          <w:szCs w:val="18"/>
        </w:rPr>
        <w:t xml:space="preserve"> w </w:t>
      </w:r>
      <w:r w:rsidRPr="00D84AE2">
        <w:rPr>
          <w:rFonts w:ascii="Verdana" w:hAnsi="Verdana"/>
          <w:sz w:val="18"/>
          <w:szCs w:val="18"/>
        </w:rPr>
        <w:t>trudnej sytuacji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w rozumieniu art. 2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proofErr w:type="spellStart"/>
      <w:r w:rsidR="00044C2D" w:rsidRPr="00D84AE2">
        <w:rPr>
          <w:rFonts w:ascii="Verdana" w:hAnsi="Verdana"/>
          <w:sz w:val="18"/>
          <w:szCs w:val="18"/>
        </w:rPr>
        <w:t>pkt</w:t>
      </w:r>
      <w:proofErr w:type="spellEnd"/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18 </w:t>
      </w:r>
      <w:hyperlink r:id="rId13" w:anchor="_blank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Rozporządzenia Komisji (UE) nr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 </w:t>
        </w:r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651/2014 z dnia 17 czerwca 2014 </w:t>
        </w:r>
        <w:proofErr w:type="spellStart"/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z </w:t>
        </w:r>
        <w:proofErr w:type="spellStart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p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ó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źn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.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zm.</w:t>
        </w:r>
      </w:hyperlink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:rsidR="00E01357" w:rsidRPr="00D84AE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RPO WSL na lata 2014-2020 oraz z treści</w:t>
      </w:r>
      <w:r w:rsidR="005A1549" w:rsidRPr="00D84AE2">
        <w:rPr>
          <w:rFonts w:ascii="Verdana" w:hAnsi="Verdana"/>
          <w:sz w:val="18"/>
          <w:szCs w:val="18"/>
        </w:rPr>
        <w:t>ą Wytycznych, o których mowa we </w:t>
      </w:r>
      <w:r w:rsidRPr="00D84AE2">
        <w:rPr>
          <w:rFonts w:ascii="Verdana" w:hAnsi="Verdana"/>
          <w:sz w:val="18"/>
          <w:szCs w:val="18"/>
        </w:rPr>
        <w:t xml:space="preserve">wzorze </w:t>
      </w:r>
      <w:r w:rsidR="0073759A">
        <w:rPr>
          <w:rFonts w:ascii="Verdana" w:hAnsi="Verdana"/>
          <w:sz w:val="18"/>
          <w:szCs w:val="18"/>
        </w:rPr>
        <w:t>U</w:t>
      </w:r>
      <w:r w:rsidRPr="00D84AE2">
        <w:rPr>
          <w:rFonts w:ascii="Verdana" w:hAnsi="Verdana"/>
          <w:sz w:val="18"/>
          <w:szCs w:val="18"/>
        </w:rPr>
        <w:t>mowy o dofinansowanie stanowiącym element pakietu aplikacyjnego.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</w:t>
      </w:r>
      <w:r w:rsidR="0073759A">
        <w:rPr>
          <w:rFonts w:ascii="Verdana" w:hAnsi="Verdana"/>
          <w:sz w:val="18"/>
          <w:szCs w:val="18"/>
        </w:rPr>
        <w:t>i finansów</w:t>
      </w:r>
      <w:r w:rsidRPr="00D84AE2">
        <w:rPr>
          <w:rFonts w:ascii="Verdana" w:hAnsi="Verdana"/>
          <w:sz w:val="18"/>
          <w:szCs w:val="18"/>
        </w:rPr>
        <w:t xml:space="preserve"> określające ujednolicone warunki i procedury wdrażania funduszy strukturalnych i Funduszu Spójności skierowane do instytucji zarządzających oraz dokumenty wydawane przez IZ RPO WSL lub </w:t>
      </w:r>
      <w:r w:rsidR="00463B14" w:rsidRPr="00D84AE2">
        <w:rPr>
          <w:rFonts w:ascii="Verdana" w:hAnsi="Verdana"/>
          <w:sz w:val="18"/>
          <w:szCs w:val="18"/>
        </w:rPr>
        <w:t>IP RPO WSL - ŚCP</w:t>
      </w:r>
      <w:r w:rsidRPr="00D84AE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i</w:t>
      </w:r>
      <w:r w:rsidR="005A1549" w:rsidRPr="00D84AE2">
        <w:rPr>
          <w:rFonts w:ascii="Verdana" w:hAnsi="Verdana"/>
          <w:sz w:val="18"/>
          <w:szCs w:val="18"/>
        </w:rPr>
        <w:t> </w:t>
      </w:r>
      <w:r w:rsidR="005A1549" w:rsidRPr="00D84AE2">
        <w:rPr>
          <w:rFonts w:ascii="Verdana" w:hAnsi="Verdana"/>
          <w:sz w:val="18"/>
          <w:szCs w:val="18"/>
        </w:rPr>
        <w:noBreakHyphen/>
        <w:t> </w:t>
      </w:r>
      <w:r w:rsidRPr="00D84AE2">
        <w:rPr>
          <w:rFonts w:ascii="Verdana" w:hAnsi="Verdana"/>
          <w:sz w:val="18"/>
          <w:szCs w:val="18"/>
        </w:rPr>
        <w:t>na podstawie Umowy – przez Beneficjentów.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4" w:history="1">
        <w:r w:rsidR="00BB7784" w:rsidRPr="00D84AE2">
          <w:rPr>
            <w:rStyle w:val="Hipercze"/>
            <w:rFonts w:ascii="Verdana" w:hAnsi="Verdana"/>
            <w:color w:val="auto"/>
            <w:sz w:val="18"/>
            <w:szCs w:val="18"/>
          </w:rPr>
          <w:t>www.scp-slask.pl</w:t>
        </w:r>
      </w:hyperlink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–</w:t>
      </w:r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aktualnych na dzień dokonywania jakiejkolwiek czynności w</w:t>
      </w:r>
      <w:r w:rsidR="00BB7784" w:rsidRPr="00D84AE2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ramach realizacji Projektu.</w:t>
      </w:r>
    </w:p>
    <w:p w:rsidR="00E01357" w:rsidRPr="00D84AE2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C874FA" w:rsidP="00C874FA">
      <w:pPr>
        <w:spacing w:line="276" w:lineRule="auto"/>
        <w:ind w:left="212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</w:t>
      </w:r>
      <w:r w:rsidR="00E01357" w:rsidRPr="00D84AE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C874FA" w:rsidRDefault="00C874FA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874FA" w:rsidRDefault="00C874FA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F2D" w:rsidRPr="00D84AE2" w:rsidRDefault="008F7F2D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7F08D6" w:rsidRDefault="00E01357" w:rsidP="007F08D6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7F08D6">
        <w:rPr>
          <w:rFonts w:ascii="Verdana" w:hAnsi="Verdana"/>
          <w:b/>
          <w:sz w:val="18"/>
          <w:szCs w:val="18"/>
        </w:rPr>
        <w:lastRenderedPageBreak/>
        <w:t xml:space="preserve">Oświadczenie o </w:t>
      </w:r>
      <w:r w:rsidR="00673610" w:rsidRPr="007F08D6">
        <w:rPr>
          <w:rFonts w:ascii="Verdana" w:hAnsi="Verdana"/>
          <w:b/>
          <w:sz w:val="18"/>
          <w:szCs w:val="18"/>
        </w:rPr>
        <w:t>statusie przedsiębiorcy</w:t>
      </w: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Część I (wypełniania w przypadku dużych przedsiębiorców)</w:t>
      </w: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D84AE2">
        <w:rPr>
          <w:rFonts w:ascii="Verdana" w:hAnsi="Verdana"/>
          <w:i/>
          <w:iCs/>
          <w:sz w:val="18"/>
          <w:szCs w:val="18"/>
        </w:rPr>
        <w:t xml:space="preserve">, </w:t>
      </w:r>
      <w:r w:rsidRPr="00D84AE2">
        <w:rPr>
          <w:rFonts w:ascii="Verdana" w:hAnsi="Verdana"/>
          <w:sz w:val="18"/>
          <w:szCs w:val="18"/>
        </w:rPr>
        <w:t>działając w imieniu Beneficjenta oświadczam, że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jest: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73610" w:rsidRPr="00D84AE2" w:rsidRDefault="00500646" w:rsidP="00673610">
      <w:pPr>
        <w:pStyle w:val="Tekstpodstawowy"/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</w:t>
      </w:r>
      <w:r>
        <w:rPr>
          <w:noProof/>
          <w:lang w:eastAsia="pl-PL"/>
        </w:rPr>
        <w:drawing>
          <wp:inline distT="0" distB="0" distL="0" distR="0">
            <wp:extent cx="200025" cy="200025"/>
            <wp:effectExtent l="19050" t="0" r="9525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 xml:space="preserve">  </w:t>
      </w:r>
      <w:r w:rsidR="00673610" w:rsidRPr="00D84AE2">
        <w:rPr>
          <w:rFonts w:ascii="Verdana" w:hAnsi="Verdana"/>
          <w:b/>
          <w:sz w:val="18"/>
          <w:szCs w:val="18"/>
        </w:rPr>
        <w:t>dużym przedsiębiorcą</w:t>
      </w:r>
    </w:p>
    <w:p w:rsidR="00673610" w:rsidRPr="00D84AE2" w:rsidRDefault="00673610" w:rsidP="00673610">
      <w:pPr>
        <w:pStyle w:val="Tekstpodstawowy"/>
        <w:spacing w:line="276" w:lineRule="auto"/>
        <w:rPr>
          <w:rFonts w:ascii="Verdana" w:hAnsi="Verdana"/>
          <w:b/>
          <w:sz w:val="18"/>
          <w:szCs w:val="18"/>
        </w:rPr>
      </w:pPr>
    </w:p>
    <w:p w:rsidR="00673610" w:rsidRPr="00D84AE2" w:rsidRDefault="00673610" w:rsidP="0067361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73610" w:rsidRPr="00D84AE2" w:rsidRDefault="00673610" w:rsidP="0067361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673610" w:rsidRPr="00D84AE2" w:rsidRDefault="00673610" w:rsidP="0067361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673610" w:rsidRPr="00D84AE2" w:rsidRDefault="00673610" w:rsidP="0067361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Część II (wypełniana w przypadku MŚP)</w:t>
      </w: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D84AE2">
        <w:rPr>
          <w:rFonts w:ascii="Verdana" w:hAnsi="Verdana"/>
          <w:i/>
          <w:iCs/>
          <w:sz w:val="18"/>
          <w:szCs w:val="18"/>
        </w:rPr>
        <w:t xml:space="preserve">, </w:t>
      </w:r>
      <w:r w:rsidRPr="00D84AE2">
        <w:rPr>
          <w:rFonts w:ascii="Verdana" w:hAnsi="Verdana"/>
          <w:sz w:val="18"/>
          <w:szCs w:val="18"/>
        </w:rPr>
        <w:t>działając w imieniu Beneficjenta oświadczam, że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jest</w:t>
      </w:r>
      <w:r w:rsidRPr="00D84AE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D84AE2">
        <w:rPr>
          <w:rFonts w:ascii="Verdana" w:hAnsi="Verdana"/>
          <w:sz w:val="18"/>
          <w:szCs w:val="18"/>
        </w:rPr>
        <w:t>:</w:t>
      </w: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E01357" w:rsidRPr="00D84AE2" w:rsidRDefault="00B479D7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B479D7">
        <w:rPr>
          <w:rFonts w:ascii="Verdana" w:hAnsi="Verdana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0;margin-top:-.7pt;width:15.55pt;height:15.6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jvjAIAAB0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" stroked="f">
            <v:fill opacity="0"/>
            <v:textbox style="mso-next-textbox:#Text Box 14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F3520F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3520F" w:rsidRPr="00B847A3" w:rsidRDefault="00F3520F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F3520F" w:rsidRDefault="00F3520F" w:rsidP="00E01357"/>
              </w:txbxContent>
            </v:textbox>
            <w10:wrap type="square" side="largest" anchorx="margin"/>
          </v:shape>
        </w:pict>
      </w:r>
      <w:proofErr w:type="spellStart"/>
      <w:r w:rsidR="00E01357" w:rsidRPr="00D84AE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:rsidR="00E01357" w:rsidRPr="00D84AE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D84AE2" w:rsidRDefault="00B479D7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B479D7">
        <w:rPr>
          <w:rFonts w:ascii="Verdana" w:hAnsi="Verdana"/>
          <w:noProof/>
          <w:sz w:val="18"/>
          <w:szCs w:val="18"/>
          <w:lang w:eastAsia="pl-PL"/>
        </w:rPr>
        <w:pict>
          <v:shape id="Text Box 15" o:spid="_x0000_s1027" type="#_x0000_t202" style="position:absolute;margin-left:0;margin-top:-1.5pt;width:15.55pt;height:15.0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F3520F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3520F" w:rsidRPr="00B847A3" w:rsidRDefault="00F3520F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3520F" w:rsidRDefault="00F3520F" w:rsidP="00E01357"/>
              </w:txbxContent>
            </v:textbox>
            <w10:wrap type="square" side="largest" anchorx="margin"/>
          </v:shape>
        </w:pict>
      </w:r>
      <w:r w:rsidR="00E01357" w:rsidRPr="00D84AE2">
        <w:rPr>
          <w:rFonts w:ascii="Verdana" w:hAnsi="Verdana"/>
          <w:b/>
          <w:bCs/>
          <w:sz w:val="18"/>
          <w:szCs w:val="18"/>
        </w:rPr>
        <w:t>małym przedsiębiorcą</w:t>
      </w:r>
    </w:p>
    <w:p w:rsidR="00E01357" w:rsidRPr="00D84AE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D84AE2" w:rsidRDefault="00B479D7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B479D7">
        <w:rPr>
          <w:rFonts w:ascii="Verdana" w:hAnsi="Verdana"/>
          <w:noProof/>
          <w:sz w:val="18"/>
          <w:szCs w:val="18"/>
          <w:lang w:eastAsia="pl-PL"/>
        </w:rPr>
        <w:pict>
          <v:shape id="Text Box 16" o:spid="_x0000_s1028" type="#_x0000_t202" style="position:absolute;margin-left:0;margin-top:-1.75pt;width:15.55pt;height:15.0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4djwIAACQ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F3520F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3520F" w:rsidRPr="00B847A3" w:rsidRDefault="00F3520F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3520F" w:rsidRDefault="00F3520F" w:rsidP="00E01357"/>
              </w:txbxContent>
            </v:textbox>
            <w10:wrap type="square" side="largest" anchorx="margin"/>
          </v:shape>
        </w:pict>
      </w:r>
      <w:r w:rsidR="00E01357" w:rsidRPr="00D84AE2">
        <w:rPr>
          <w:rFonts w:ascii="Verdana" w:hAnsi="Verdana"/>
          <w:b/>
          <w:bCs/>
          <w:sz w:val="18"/>
          <w:szCs w:val="18"/>
        </w:rPr>
        <w:t>średnim przedsiębiorcą</w:t>
      </w: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673610" w:rsidRPr="00D84AE2" w:rsidRDefault="00673610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D84AE2">
        <w:rPr>
          <w:rFonts w:ascii="Verdana" w:hAnsi="Verdana"/>
          <w:bCs/>
          <w:sz w:val="18"/>
          <w:szCs w:val="18"/>
        </w:rPr>
        <w:t xml:space="preserve">z dnia 17 czerwca 2014 </w:t>
      </w:r>
      <w:proofErr w:type="spellStart"/>
      <w:r w:rsidRPr="00D84AE2">
        <w:rPr>
          <w:rFonts w:ascii="Verdana" w:hAnsi="Verdana"/>
          <w:bCs/>
          <w:sz w:val="18"/>
          <w:szCs w:val="18"/>
        </w:rPr>
        <w:t>r</w:t>
      </w:r>
      <w:proofErr w:type="spellEnd"/>
      <w:r w:rsidRPr="00D84AE2">
        <w:rPr>
          <w:rFonts w:ascii="Verdana" w:hAnsi="Verdana"/>
          <w:bCs/>
          <w:sz w:val="18"/>
          <w:szCs w:val="18"/>
        </w:rPr>
        <w:t>.</w:t>
      </w:r>
      <w:r w:rsidR="005A1549" w:rsidRPr="00D84AE2">
        <w:rPr>
          <w:rFonts w:ascii="Verdana" w:hAnsi="Verdana"/>
          <w:bCs/>
          <w:sz w:val="18"/>
          <w:szCs w:val="18"/>
        </w:rPr>
        <w:t xml:space="preserve"> </w:t>
      </w:r>
      <w:r w:rsidRPr="00D84AE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:rsidR="00E01357" w:rsidRPr="00D84AE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E01357" w:rsidRPr="00D84AE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1.Beneficjent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D84AE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3.Jest przedsiębiorstwem samodzielnym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B479D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479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7" o:spid="_x0000_s1029" type="#_x0000_t202" style="position:absolute;margin-left:44.4pt;margin-top:11.45pt;width:19.35pt;height:15.05pt;z-index:25166233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c7fgIAAAY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F3520F" w:rsidTr="00E6691E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vAlign w:val="center"/>
                            </w:tcPr>
                            <w:p w:rsidR="00F3520F" w:rsidRDefault="00F3520F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3520F" w:rsidRDefault="00F3520F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B479D7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479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8" o:spid="_x0000_s1030" type="#_x0000_t202" style="position:absolute;margin-left:112.75pt;margin-top:11.45pt;width:19.35pt;height:15.05pt;z-index:25166336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68fQ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F3520F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3520F" w:rsidRDefault="00F3520F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3520F" w:rsidRDefault="00F3520F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D84AE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D84AE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D84AE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5.Pozostaje w relacji przedsiębiorstw/ podmiotów powiązanych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D84AE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D84AE2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84AE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84AE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D84AE2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6.Wielkość zatrudnienia</w:t>
            </w:r>
            <w:r w:rsidRPr="00D84AE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7.Obrót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D84AE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8.Suma aktywów bilansu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B479D7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479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9" o:spid="_x0000_s1031" type="#_x0000_t202" style="position:absolute;margin-left:29.25pt;margin-top:11.45pt;width:19.35pt;height:15.05pt;z-index:25166438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QmfQ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ArrpCZ9AgAABg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F3520F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3520F" w:rsidRDefault="00F3520F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3520F" w:rsidRDefault="00F3520F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B479D7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479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0" o:spid="_x0000_s1032" type="#_x0000_t202" style="position:absolute;margin-left:27.7pt;margin-top:11.45pt;width:19.35pt;height:15.05pt;z-index:25166540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Hk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F3520F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3520F" w:rsidRDefault="00F3520F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3520F" w:rsidRDefault="00F3520F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D84AE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E01357" w:rsidRPr="00D84AE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proofErr w:type="spellStart"/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proofErr w:type="spellStart"/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D84AE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:rsidR="00E01357" w:rsidRPr="00D84AE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:rsidR="00E01357" w:rsidRPr="00D84AE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:rsidR="00E01357" w:rsidRPr="00D84AE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:rsidR="00E01357" w:rsidRPr="00D84AE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D84AE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D84AE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B479D7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479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1" o:spid="_x0000_s1033" type="#_x0000_t202" style="position:absolute;margin-left:29.25pt;margin-top:11.45pt;width:19.35pt;height:15.05pt;z-index:25166643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qnlsVHwCAAAGBQAA&#10;DgAAAAAAAAAAAAAAAAAuAgAAZHJzL2Uyb0RvYy54bWxQSwECLQAUAAYACAAAACEAnWFERNwAAAAH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F3520F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3520F" w:rsidRDefault="00F3520F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3520F" w:rsidRDefault="00F3520F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B479D7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479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2" o:spid="_x0000_s1034" type="#_x0000_t202" style="position:absolute;margin-left:27.7pt;margin-top:11.45pt;width:19.35pt;height:15.05pt;z-index:25166745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gKf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xhRgK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F3520F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3520F" w:rsidRDefault="00F3520F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3520F" w:rsidRDefault="00F3520F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D84AE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4AE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D84AE2">
              <w:rPr>
                <w:rFonts w:ascii="Verdana" w:hAnsi="Verdana"/>
                <w:b/>
                <w:sz w:val="18"/>
                <w:szCs w:val="18"/>
              </w:rPr>
              <w:t>Przedsiębiorstwa pozostające w związku</w:t>
            </w:r>
            <w:r w:rsidRPr="00D84AE2">
              <w:rPr>
                <w:rStyle w:val="Odwoanieprzypisukocowego"/>
                <w:rFonts w:ascii="Verdana" w:hAnsi="Verdana"/>
                <w:b/>
                <w:sz w:val="18"/>
                <w:szCs w:val="18"/>
              </w:rPr>
              <w:endnoteReference w:id="10"/>
            </w:r>
            <w:r w:rsidRPr="00D84AE2">
              <w:rPr>
                <w:rFonts w:ascii="Verdana" w:hAnsi="Verdana"/>
                <w:b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B479D7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479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3" o:spid="_x0000_s1035" type="#_x0000_t202" style="position:absolute;margin-left:29.25pt;margin-top:11.45pt;width:19.35pt;height:15.05pt;z-index:2516684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ijfg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F3520F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3520F" w:rsidRDefault="00F3520F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3520F" w:rsidRDefault="00F3520F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B479D7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479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4" o:spid="_x0000_s1036" type="#_x0000_t202" style="position:absolute;margin-left:27.7pt;margin-top:11.45pt;width:19.35pt;height:15.05pt;z-index:2516695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VifgIAAAc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F3520F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F3520F" w:rsidRDefault="00F3520F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3520F" w:rsidRDefault="00F3520F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D84AE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4AE2">
        <w:rPr>
          <w:rFonts w:ascii="Verdana" w:hAnsi="Verdana"/>
          <w:b/>
          <w:bCs/>
          <w:sz w:val="18"/>
          <w:szCs w:val="18"/>
        </w:rPr>
        <w:lastRenderedPageBreak/>
        <w:t>Część A do oświadczenia o spełnianiu kryteriów MŚP – dane Beneficjenta pozostającego w związku przedsiębiorstw/podmiotów partnerskich lub powiązanych</w:t>
      </w: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D84AE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D84AE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8F7F2D" w:rsidRDefault="008F7F2D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4AE2">
        <w:rPr>
          <w:rFonts w:ascii="Verdana" w:hAnsi="Verdana"/>
          <w:b/>
          <w:bCs/>
          <w:sz w:val="18"/>
          <w:szCs w:val="18"/>
        </w:rPr>
        <w:lastRenderedPageBreak/>
        <w:t>Część B do oświadczenia o spełnianiu kryteriów MŚP – przedsiębiorstwa/podmioty partnerskie</w:t>
      </w: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D84AE2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Udział w kapitale lub prawie głosu 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84AE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D84AE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D84AE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4AE2">
        <w:rPr>
          <w:rFonts w:ascii="Verdana" w:hAnsi="Verdana"/>
          <w:b/>
          <w:bCs/>
          <w:sz w:val="18"/>
          <w:szCs w:val="18"/>
        </w:rPr>
        <w:lastRenderedPageBreak/>
        <w:t>Część C do oświadczenia o spełnianiu kryteriów MŚP – przedsiębiorstwa/podmioty powiązane</w:t>
      </w: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E01357" w:rsidRPr="00D84AE2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D84AE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D84AE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D84AE2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D84AE2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84AE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D84AE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D84AE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D84AE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F3520F" w:rsidRPr="00D84AE2" w:rsidRDefault="00E01357" w:rsidP="00F3520F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  <w:sectPr w:rsidR="00F3520F" w:rsidRPr="00D84AE2" w:rsidSect="00B35153">
          <w:headerReference w:type="default" r:id="rId16"/>
          <w:footerReference w:type="default" r:id="rId17"/>
          <w:headerReference w:type="first" r:id="rId18"/>
          <w:footerReference w:type="first" r:id="rId19"/>
          <w:pgSz w:w="11905" w:h="16837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F3520F">
      <w:pPr>
        <w:tabs>
          <w:tab w:val="center" w:pos="4111"/>
        </w:tabs>
        <w:spacing w:line="276" w:lineRule="auto"/>
        <w:rPr>
          <w:rFonts w:ascii="Verdana" w:hAnsi="Verdana"/>
          <w:sz w:val="18"/>
          <w:szCs w:val="18"/>
        </w:rPr>
      </w:pPr>
    </w:p>
    <w:sectPr w:rsidR="00E01357" w:rsidRPr="00D84AE2" w:rsidSect="00F3520F">
      <w:headerReference w:type="first" r:id="rId20"/>
      <w:footerReference w:type="first" r:id="rId21"/>
      <w:pgSz w:w="11906" w:h="16838"/>
      <w:pgMar w:top="993" w:right="1416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0F" w:rsidRDefault="00F3520F">
      <w:r>
        <w:separator/>
      </w:r>
    </w:p>
  </w:endnote>
  <w:endnote w:type="continuationSeparator" w:id="0">
    <w:p w:rsidR="00F3520F" w:rsidRDefault="00F3520F">
      <w:r>
        <w:continuationSeparator/>
      </w:r>
    </w:p>
  </w:endnote>
  <w:endnote w:type="continuationNotice" w:id="1">
    <w:p w:rsidR="00F3520F" w:rsidRDefault="00F3520F"/>
  </w:endnote>
  <w:endnote w:id="2">
    <w:p w:rsidR="00F3520F" w:rsidRPr="001C3C6D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</w:t>
      </w:r>
      <w:r>
        <w:rPr>
          <w:rFonts w:ascii="Verdana" w:hAnsi="Verdana"/>
          <w:color w:val="000000"/>
          <w:sz w:val="14"/>
          <w:szCs w:val="14"/>
        </w:rPr>
        <w:t>e </w:t>
      </w:r>
      <w:r w:rsidRPr="001C3C6D">
        <w:rPr>
          <w:rFonts w:ascii="Verdana" w:hAnsi="Verdana"/>
          <w:color w:val="000000"/>
          <w:sz w:val="14"/>
          <w:szCs w:val="14"/>
        </w:rPr>
        <w:t>przekracza 43 milionów EUR.</w:t>
      </w:r>
    </w:p>
    <w:p w:rsidR="00F3520F" w:rsidRPr="001C3C6D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F3520F" w:rsidRPr="001C3C6D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F3520F" w:rsidRPr="001C3C6D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F3520F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F3520F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F3520F" w:rsidRPr="00177DC5" w:rsidRDefault="00F3520F" w:rsidP="00177DC5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77DC5">
        <w:rPr>
          <w:rFonts w:ascii="Verdana" w:hAnsi="Verdana"/>
          <w:b/>
          <w:color w:val="000000"/>
          <w:sz w:val="14"/>
          <w:szCs w:val="14"/>
        </w:rPr>
        <w:t>Duże przedsiębiorstwo</w:t>
      </w:r>
      <w:r w:rsidRPr="00177DC5"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 xml:space="preserve">definiuje się </w:t>
      </w:r>
      <w:r w:rsidRPr="00177DC5">
        <w:rPr>
          <w:rFonts w:ascii="Verdana" w:hAnsi="Verdana"/>
          <w:color w:val="000000"/>
          <w:sz w:val="14"/>
          <w:szCs w:val="14"/>
        </w:rPr>
        <w:t>jako przedsiębiorstwo niemieszczące się w definicji mikro, małego i średniego przedsiębiorstwa.</w:t>
      </w:r>
    </w:p>
    <w:p w:rsidR="00F3520F" w:rsidRPr="001C3C6D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mikroprzedsiębiorstwa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następuje tylko wówczas gdy zjawisko to powtórzy się w ciągu dwóch następujących po sobie okresach obrachunkowych.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F3520F" w:rsidRPr="001C3C6D" w:rsidRDefault="00F3520F" w:rsidP="00D606EC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przejęcia przedsiębiorstwa mającego status M</w:t>
      </w:r>
      <w:r>
        <w:rPr>
          <w:rFonts w:ascii="Verdana" w:hAnsi="Verdana"/>
          <w:color w:val="000000"/>
          <w:sz w:val="14"/>
          <w:szCs w:val="14"/>
        </w:rPr>
        <w:t>Ś</w:t>
      </w:r>
      <w:r w:rsidRPr="001C3C6D">
        <w:rPr>
          <w:rFonts w:ascii="Verdana" w:hAnsi="Verdana"/>
          <w:color w:val="000000"/>
          <w:sz w:val="14"/>
          <w:szCs w:val="14"/>
        </w:rPr>
        <w:t>P przez przedsiębiorstwo duże i w związku z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 xml:space="preserve">tym stanie się przedsiębiorstwem powiązanym lub partnerskim. </w:t>
      </w:r>
    </w:p>
    <w:p w:rsidR="00F3520F" w:rsidRPr="001C3C6D" w:rsidRDefault="00F3520F" w:rsidP="00D606EC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</w:t>
      </w:r>
      <w:r>
        <w:rPr>
          <w:rFonts w:ascii="Verdana" w:hAnsi="Verdana"/>
          <w:color w:val="000000"/>
          <w:sz w:val="14"/>
          <w:szCs w:val="14"/>
        </w:rPr>
        <w:t>-</w:t>
      </w:r>
      <w:r w:rsidRPr="001C3C6D">
        <w:rPr>
          <w:rFonts w:ascii="Verdana" w:hAnsi="Verdana"/>
          <w:color w:val="000000"/>
          <w:sz w:val="14"/>
          <w:szCs w:val="14"/>
        </w:rPr>
        <w:t xml:space="preserve"> lub małego przedsiębiorstwa może mieć także miejsce w przypadku przejęcia pierwszego z nich przez małe lub średnie przedsiębiorstwo, a w przypadku drugiego z nich w wyniku przejęcia przez średnie przedsiębiorstwo.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sytuacjach opisanych w p.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1 i 2 utrata statusu następuje w dniu przejęcia przedsiębiorstwa.</w:t>
      </w:r>
      <w:r>
        <w:rPr>
          <w:rFonts w:ascii="Verdana" w:hAnsi="Verdana"/>
          <w:color w:val="000000"/>
          <w:sz w:val="14"/>
          <w:szCs w:val="14"/>
        </w:rPr>
        <w:t xml:space="preserve"> Mechanizm ten działa również w </w:t>
      </w:r>
      <w:r w:rsidRPr="001C3C6D">
        <w:rPr>
          <w:rFonts w:ascii="Verdana" w:hAnsi="Verdana"/>
          <w:color w:val="000000"/>
          <w:sz w:val="14"/>
          <w:szCs w:val="14"/>
        </w:rPr>
        <w:t xml:space="preserve">przypadku sytuacji odwrotnej,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</w:t>
      </w:r>
      <w:r>
        <w:rPr>
          <w:rFonts w:ascii="Verdana" w:hAnsi="Verdana"/>
          <w:color w:val="000000"/>
          <w:sz w:val="14"/>
          <w:szCs w:val="14"/>
        </w:rPr>
        <w:t>atus przedsiębiorstwa MŚP, o ile </w:t>
      </w:r>
      <w:r w:rsidRPr="001C3C6D">
        <w:rPr>
          <w:rFonts w:ascii="Verdana" w:hAnsi="Verdana"/>
          <w:color w:val="000000"/>
          <w:sz w:val="14"/>
          <w:szCs w:val="14"/>
        </w:rPr>
        <w:t>dane tego przedsiębiorstwa mieszczą się w progach określonych dla danej kategorii przedsiębiorstwa.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F3520F" w:rsidRPr="001C3C6D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F3520F" w:rsidRPr="001C3C6D" w:rsidRDefault="00F3520F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:rsidR="00F3520F" w:rsidRPr="001C3C6D" w:rsidRDefault="00F3520F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:rsidR="00F3520F" w:rsidRPr="00A12FE2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</w:t>
      </w:r>
      <w:r>
        <w:rPr>
          <w:rFonts w:ascii="Verdana" w:hAnsi="Verdana"/>
          <w:sz w:val="14"/>
          <w:szCs w:val="14"/>
        </w:rPr>
        <w:t>zedsiębiorstwem partnerskim ani </w:t>
      </w:r>
      <w:r w:rsidRPr="001C3C6D">
        <w:rPr>
          <w:rFonts w:ascii="Verdana" w:hAnsi="Verdana"/>
          <w:sz w:val="14"/>
          <w:szCs w:val="14"/>
        </w:rPr>
        <w:t xml:space="preserve">powiązanym w rozumieniu art. 3 ust. 2 i 3 załącznika I do Rozporządzenia Komisji (UE) nr 651/2014 z dnia 17 czerwca 2014 </w:t>
      </w:r>
      <w:proofErr w:type="spellStart"/>
      <w:r w:rsidRPr="001C3C6D">
        <w:rPr>
          <w:rFonts w:ascii="Verdana" w:hAnsi="Verdana"/>
          <w:sz w:val="14"/>
          <w:szCs w:val="14"/>
        </w:rPr>
        <w:t>r</w:t>
      </w:r>
      <w:proofErr w:type="spellEnd"/>
      <w:r w:rsidRPr="001C3C6D">
        <w:rPr>
          <w:rFonts w:ascii="Verdana" w:hAnsi="Verdana"/>
          <w:sz w:val="14"/>
          <w:szCs w:val="14"/>
        </w:rPr>
        <w:t xml:space="preserve">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:rsidR="00F3520F" w:rsidRPr="001C3C6D" w:rsidRDefault="00F3520F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:rsidR="00F3520F" w:rsidRPr="001C3C6D" w:rsidRDefault="00F3520F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F3520F" w:rsidRPr="001C3C6D" w:rsidRDefault="00F3520F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F3520F" w:rsidRPr="001C3C6D" w:rsidRDefault="00F3520F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F3520F" w:rsidRPr="001C3C6D" w:rsidRDefault="00F3520F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upstream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downstream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F3520F" w:rsidRPr="001C3C6D" w:rsidRDefault="00F3520F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</w:t>
      </w:r>
      <w:r>
        <w:rPr>
          <w:rFonts w:ascii="Verdana" w:hAnsi="Verdana"/>
          <w:color w:val="000000"/>
          <w:sz w:val="14"/>
          <w:szCs w:val="14"/>
        </w:rPr>
        <w:t>.</w:t>
      </w:r>
      <w:r w:rsidRPr="001C3C6D">
        <w:rPr>
          <w:rFonts w:ascii="Verdana" w:hAnsi="Verdana"/>
          <w:color w:val="000000"/>
          <w:sz w:val="14"/>
          <w:szCs w:val="14"/>
        </w:rPr>
        <w:t xml:space="preserve"> 10 oświadczenia (pod warunkiem, że nie są oni powiązani).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:rsidR="00F3520F" w:rsidRPr="00937294" w:rsidRDefault="00F3520F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F3520F" w:rsidRPr="001C3C6D" w:rsidRDefault="00F3520F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F3520F" w:rsidRPr="001C3C6D" w:rsidRDefault="00F3520F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</w:t>
      </w:r>
      <w:r>
        <w:rPr>
          <w:rFonts w:ascii="Verdana" w:hAnsi="Verdana"/>
          <w:sz w:val="14"/>
          <w:szCs w:val="14"/>
        </w:rPr>
        <w:t>stracyjnego, zarządzającego lub </w:t>
      </w:r>
      <w:r w:rsidRPr="001C3C6D">
        <w:rPr>
          <w:rFonts w:ascii="Verdana" w:hAnsi="Verdana"/>
          <w:sz w:val="14"/>
          <w:szCs w:val="14"/>
        </w:rPr>
        <w:t>nadzorczego innego przedsiębiorstwa;</w:t>
      </w:r>
    </w:p>
    <w:p w:rsidR="00F3520F" w:rsidRPr="001C3C6D" w:rsidRDefault="00F3520F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F3520F" w:rsidRPr="001C3C6D" w:rsidRDefault="00F3520F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</w:t>
      </w:r>
      <w:r>
        <w:rPr>
          <w:rFonts w:ascii="Verdana" w:hAnsi="Verdana"/>
          <w:sz w:val="14"/>
          <w:szCs w:val="14"/>
        </w:rPr>
        <w:t>twa kontroluje samodzielnie, na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:rsidR="00F3520F" w:rsidRPr="001C3C6D" w:rsidRDefault="00F3520F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:rsidR="00F3520F" w:rsidRPr="00937294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</w:t>
      </w:r>
      <w:proofErr w:type="spellStart"/>
      <w:r w:rsidRPr="001C3C6D">
        <w:rPr>
          <w:rFonts w:ascii="Verdana" w:hAnsi="Verdana"/>
          <w:sz w:val="14"/>
          <w:szCs w:val="14"/>
        </w:rPr>
        <w:t>r</w:t>
      </w:r>
      <w:proofErr w:type="spellEnd"/>
      <w:r w:rsidRPr="001C3C6D">
        <w:rPr>
          <w:rFonts w:ascii="Verdana" w:hAnsi="Verdana"/>
          <w:sz w:val="14"/>
          <w:szCs w:val="14"/>
        </w:rPr>
        <w:t xml:space="preserve">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>uznającego niektóre rodzaje pomocy za zgodne z rynkiem wewnętrznym</w:t>
      </w:r>
      <w:r>
        <w:rPr>
          <w:rFonts w:ascii="Verdana" w:hAnsi="Verdana"/>
          <w:sz w:val="14"/>
          <w:szCs w:val="14"/>
        </w:rPr>
        <w:t xml:space="preserve"> w zastosowaniu art. 107 i 108 </w:t>
      </w:r>
      <w:r w:rsidRPr="001C3C6D">
        <w:rPr>
          <w:rFonts w:ascii="Verdana" w:hAnsi="Verdana"/>
          <w:sz w:val="14"/>
          <w:szCs w:val="14"/>
        </w:rPr>
        <w:t>Traktatu</w:t>
      </w:r>
      <w:r>
        <w:rPr>
          <w:rFonts w:ascii="Verdana" w:hAnsi="Verdana"/>
          <w:sz w:val="14"/>
          <w:szCs w:val="14"/>
        </w:rPr>
        <w:t>.</w:t>
      </w:r>
      <w:r w:rsidRPr="001C3C6D">
        <w:rPr>
          <w:rFonts w:ascii="Verdana" w:hAnsi="Verdana"/>
          <w:sz w:val="14"/>
          <w:szCs w:val="14"/>
        </w:rPr>
        <w:t xml:space="preserve"> 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F3520F" w:rsidRDefault="00F3520F" w:rsidP="001C0D8B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</w:t>
      </w:r>
      <w:r>
        <w:rPr>
          <w:rFonts w:ascii="Verdana" w:hAnsi="Verdana"/>
          <w:color w:val="000000"/>
          <w:sz w:val="14"/>
          <w:szCs w:val="14"/>
        </w:rPr>
        <w:t>go, proporcjonalnie do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F3520F" w:rsidRPr="001C3C6D" w:rsidRDefault="00F3520F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</w:t>
      </w:r>
      <w:r>
        <w:rPr>
          <w:rFonts w:ascii="Verdana" w:hAnsi="Verdana"/>
          <w:bCs/>
          <w:color w:val="000000"/>
          <w:sz w:val="14"/>
          <w:szCs w:val="14"/>
        </w:rPr>
        <w:t xml:space="preserve"> niepełnym wymiarze godzin, bez </w:t>
      </w:r>
      <w:r w:rsidRPr="001C3C6D">
        <w:rPr>
          <w:rFonts w:ascii="Verdana" w:hAnsi="Verdana"/>
          <w:bCs/>
          <w:color w:val="000000"/>
          <w:sz w:val="14"/>
          <w:szCs w:val="14"/>
        </w:rPr>
        <w:t>względu na długość okresu zatrudnienia, lub pracowników sezonowych jest obliczana jako część ułamkowa RJP. W skład personelu wchodzą: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</w:t>
      </w:r>
      <w:r>
        <w:rPr>
          <w:rFonts w:ascii="Verdana" w:hAnsi="Verdana"/>
          <w:bCs/>
          <w:color w:val="000000"/>
          <w:sz w:val="14"/>
          <w:szCs w:val="14"/>
        </w:rPr>
        <w:t>yce lub szkoleniu zawodowym nie </w:t>
      </w:r>
      <w:r w:rsidRPr="001C3C6D">
        <w:rPr>
          <w:rFonts w:ascii="Verdana" w:hAnsi="Verdana"/>
          <w:bCs/>
          <w:color w:val="000000"/>
          <w:sz w:val="14"/>
          <w:szCs w:val="14"/>
        </w:rPr>
        <w:t>wchodzą w skład personelu. Okres trwania urlopu macierzyńskiego lub wychowawczego nie jest wliczany.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przepisów IV Dyrektywy Rady z dnia 25 lipca 1978 </w:t>
      </w:r>
      <w:proofErr w:type="spellStart"/>
      <w:r w:rsidRPr="001C3C6D">
        <w:rPr>
          <w:rFonts w:ascii="Verdana" w:hAnsi="Verdana"/>
          <w:sz w:val="14"/>
          <w:szCs w:val="14"/>
        </w:rPr>
        <w:t>r</w:t>
      </w:r>
      <w:proofErr w:type="spellEnd"/>
      <w:r w:rsidRPr="001C3C6D">
        <w:rPr>
          <w:rFonts w:ascii="Verdana" w:hAnsi="Verdana"/>
          <w:sz w:val="14"/>
          <w:szCs w:val="14"/>
        </w:rPr>
        <w:t>. wydanej na podstawie art</w:t>
      </w:r>
      <w:r>
        <w:rPr>
          <w:rFonts w:ascii="Verdana" w:hAnsi="Verdana"/>
          <w:sz w:val="14"/>
          <w:szCs w:val="14"/>
        </w:rPr>
        <w:t>. 54 ust. 3 lit. g) Traktatu, w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:rsidR="00F3520F" w:rsidRPr="001C3C6D" w:rsidRDefault="00F3520F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:rsidR="00F3520F" w:rsidRPr="00856738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</w:t>
      </w:r>
      <w:proofErr w:type="spellStart"/>
      <w:r w:rsidRPr="001C3C6D">
        <w:rPr>
          <w:rFonts w:ascii="Verdana" w:hAnsi="Verdana"/>
          <w:sz w:val="14"/>
          <w:szCs w:val="14"/>
        </w:rPr>
        <w:t>r</w:t>
      </w:r>
      <w:proofErr w:type="spellEnd"/>
      <w:r w:rsidRPr="001C3C6D">
        <w:rPr>
          <w:rFonts w:ascii="Verdana" w:hAnsi="Verdana"/>
          <w:sz w:val="14"/>
          <w:szCs w:val="14"/>
        </w:rPr>
        <w:t xml:space="preserve">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:rsidR="00F3520F" w:rsidRPr="001C3C6D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:rsidR="00F3520F" w:rsidRPr="00856738" w:rsidRDefault="00F3520F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F3520F" w:rsidRPr="001C3C6D" w:rsidRDefault="00F3520F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F3520F" w:rsidRPr="001C3C6D" w:rsidRDefault="00F3520F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oświadczenia, </w:t>
      </w:r>
    </w:p>
    <w:p w:rsidR="00F3520F" w:rsidRPr="001C3C6D" w:rsidRDefault="00F3520F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F3520F" w:rsidRPr="001C3C6D" w:rsidRDefault="00F3520F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F3520F" w:rsidRPr="001C3C6D" w:rsidRDefault="00F3520F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</w:t>
      </w:r>
      <w:r>
        <w:rPr>
          <w:rFonts w:ascii="Verdana" w:hAnsi="Verdana"/>
          <w:sz w:val="14"/>
          <w:szCs w:val="14"/>
        </w:rPr>
        <w:t>średnio na szczebla wyższym lub </w:t>
      </w:r>
      <w:r w:rsidRPr="001C3C6D">
        <w:rPr>
          <w:rFonts w:ascii="Verdana" w:hAnsi="Verdana"/>
          <w:sz w:val="14"/>
          <w:szCs w:val="14"/>
        </w:rPr>
        <w:t>niższym szczeblu rynku w stosunku do rynku właściwego.</w:t>
      </w:r>
      <w:hyperlink r:id="rId1" w:anchor="_blank" w:history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Pr="00E01357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0F" w:rsidRDefault="00F3520F">
      <w:r>
        <w:separator/>
      </w:r>
    </w:p>
  </w:footnote>
  <w:footnote w:type="continuationSeparator" w:id="0">
    <w:p w:rsidR="00F3520F" w:rsidRDefault="00F3520F">
      <w:r>
        <w:continuationSeparator/>
      </w:r>
    </w:p>
  </w:footnote>
  <w:footnote w:type="continuationNotice" w:id="1">
    <w:p w:rsidR="00F3520F" w:rsidRDefault="00F3520F"/>
  </w:footnote>
  <w:footnote w:id="2">
    <w:p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Oświadczenie należy wypełnić wyłącznie w sytuacji gdy Wnioskodawca ubiega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. </w:t>
      </w:r>
    </w:p>
  </w:footnote>
  <w:footnote w:id="4">
    <w:p w:rsidR="00F3520F" w:rsidRPr="00E87735" w:rsidRDefault="00F3520F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Należy podać całkowitą wartość pomocy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 w euro uzyskanej przez Wnioskodawcę w wyżej wskazanym okresie. </w:t>
      </w:r>
      <w:r w:rsidRPr="0048266D">
        <w:rPr>
          <w:rFonts w:ascii="Verdana" w:hAnsi="Verdana"/>
          <w:sz w:val="14"/>
          <w:szCs w:val="14"/>
          <w:lang w:eastAsia="pl-PL"/>
        </w:rPr>
        <w:t xml:space="preserve">Przykładowo, przedsiębiorca wypełniający Oświadczenie Beneficjenta 01 </w:t>
      </w:r>
      <w:r>
        <w:rPr>
          <w:rFonts w:ascii="Verdana" w:hAnsi="Verdana"/>
          <w:sz w:val="14"/>
          <w:szCs w:val="14"/>
          <w:lang w:eastAsia="pl-PL"/>
        </w:rPr>
        <w:t>grudnia</w:t>
      </w:r>
      <w:r w:rsidRPr="0048266D">
        <w:rPr>
          <w:rFonts w:ascii="Verdana" w:hAnsi="Verdana"/>
          <w:sz w:val="14"/>
          <w:szCs w:val="14"/>
          <w:lang w:eastAsia="pl-PL"/>
        </w:rPr>
        <w:t xml:space="preserve"> 2015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r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. powinien wpisać kwotę uzyskanej pomocy de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 w okresie od 01 stycznia 2013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r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. do </w:t>
      </w:r>
      <w:r>
        <w:rPr>
          <w:rFonts w:ascii="Verdana" w:hAnsi="Verdana"/>
          <w:sz w:val="14"/>
          <w:szCs w:val="14"/>
          <w:lang w:eastAsia="pl-PL"/>
        </w:rPr>
        <w:t>dnia złożenia niniejszego oświadczenia (tj. do dnia 1 grudnia 2015r.).</w:t>
      </w:r>
      <w:r w:rsidRPr="00E87735">
        <w:rPr>
          <w:rFonts w:ascii="Verdana" w:hAnsi="Verdana"/>
          <w:sz w:val="14"/>
          <w:szCs w:val="14"/>
          <w:lang w:eastAsia="pl-PL"/>
        </w:rPr>
        <w:t xml:space="preserve"> Łączną wartość pomocy udzieloną wszystkim powiązanym z podmiotem przedsiębiorcom należy wykazać w formularzu informacji przedstawianych przy ubieganiu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>.</w:t>
      </w:r>
    </w:p>
  </w:footnote>
  <w:footnote w:id="5">
    <w:p w:rsidR="00F3520F" w:rsidRPr="002C7E3E" w:rsidRDefault="00F3520F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</w:t>
      </w:r>
      <w:proofErr w:type="spellStart"/>
      <w:r w:rsidRPr="002C7E3E">
        <w:rPr>
          <w:rFonts w:ascii="Verdana" w:hAnsi="Verdana"/>
          <w:sz w:val="14"/>
          <w:szCs w:val="14"/>
        </w:rPr>
        <w:t>kwalifikowalności</w:t>
      </w:r>
      <w:proofErr w:type="spellEnd"/>
      <w:r w:rsidRPr="002C7E3E">
        <w:rPr>
          <w:rFonts w:ascii="Verdana" w:hAnsi="Verdana"/>
          <w:sz w:val="14"/>
          <w:szCs w:val="14"/>
        </w:rPr>
        <w:t xml:space="preserve"> wydatków w ramach Europejskiego Funduszu Rozwoju Regionalnego, Europejskiego Funduszu Społecznego oraz Funduszu Spójności na lata 2014-2020” opracowanych przez Ministerstwo Infrastruktury i Rozwoju.</w:t>
      </w:r>
    </w:p>
  </w:footnote>
  <w:footnote w:id="6">
    <w:p w:rsidR="00F3520F" w:rsidRPr="002C7E3E" w:rsidRDefault="00F3520F" w:rsidP="00E01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Default="00F3520F">
    <w:pPr>
      <w:pStyle w:val="Nagwek"/>
      <w:tabs>
        <w:tab w:val="clear" w:pos="4536"/>
        <w:tab w:val="clear" w:pos="9072"/>
      </w:tabs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Pr="00DD0C04" w:rsidRDefault="00DD0C04" w:rsidP="00DD0C04">
    <w:pPr>
      <w:pStyle w:val="Nagwek"/>
      <w:rPr>
        <w:szCs w:val="22"/>
      </w:rPr>
    </w:pPr>
    <w:r w:rsidRPr="00DD0C04">
      <w:rPr>
        <w:sz w:val="22"/>
        <w:szCs w:val="22"/>
      </w:rPr>
      <w:drawing>
        <wp:inline distT="0" distB="0" distL="0" distR="0">
          <wp:extent cx="5758815" cy="713903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F" w:rsidRDefault="00F3520F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/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7FE9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9A"/>
    <w:rsid w:val="00BD5A61"/>
    <w:rsid w:val="00BD601B"/>
    <w:rsid w:val="00BD6347"/>
    <w:rsid w:val="00BD74BD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https://ems.ms.gov.pl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EF6C-D16A-4A4D-B3F2-E47EBB360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60D97-CBAF-4FBB-A153-79781C61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damian.mirczak</cp:lastModifiedBy>
  <cp:revision>3</cp:revision>
  <cp:lastPrinted>2018-03-21T10:27:00Z</cp:lastPrinted>
  <dcterms:created xsi:type="dcterms:W3CDTF">2018-12-07T12:22:00Z</dcterms:created>
  <dcterms:modified xsi:type="dcterms:W3CDTF">2018-12-07T12:24:00Z</dcterms:modified>
</cp:coreProperties>
</file>